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BE" w:rsidRPr="00A65AFA" w:rsidRDefault="00A24E79" w:rsidP="00A65AFA">
      <w:pPr>
        <w:spacing w:line="360" w:lineRule="auto"/>
        <w:jc w:val="center"/>
        <w:rPr>
          <w:lang w:eastAsia="zh-CN"/>
        </w:rPr>
      </w:pPr>
      <w:r w:rsidRPr="00A24E79">
        <w:rPr>
          <w:rFonts w:hint="eastAsia"/>
          <w:b/>
          <w:bCs/>
          <w:sz w:val="28"/>
          <w:szCs w:val="28"/>
          <w:lang w:eastAsia="zh-CN"/>
        </w:rPr>
        <w:t>多边形的面积（含答案）</w:t>
      </w:r>
    </w:p>
    <w:p w:rsidR="00242DBE" w:rsidRPr="00A65AFA" w:rsidRDefault="00A65AFA" w:rsidP="00A65AFA">
      <w:pPr>
        <w:spacing w:line="360" w:lineRule="auto"/>
        <w:rPr>
          <w:lang w:eastAsia="zh-CN"/>
        </w:rPr>
      </w:pPr>
      <w:r w:rsidRPr="00A65AFA">
        <w:rPr>
          <w:b/>
          <w:bCs/>
          <w:sz w:val="24"/>
          <w:szCs w:val="24"/>
          <w:lang w:eastAsia="zh-CN"/>
        </w:rPr>
        <w:t>一、单选题</w:t>
      </w:r>
      <w:r w:rsidRPr="00A65AFA">
        <w:rPr>
          <w:b/>
          <w:bCs/>
          <w:sz w:val="24"/>
          <w:szCs w:val="24"/>
          <w:lang w:eastAsia="zh-CN"/>
        </w:rPr>
        <w:t xml:space="preserve">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1.</w:t>
      </w:r>
      <w:r w:rsidRPr="00A65AFA">
        <w:rPr>
          <w:lang w:eastAsia="zh-CN"/>
        </w:rPr>
        <w:t>把一个平行四边形拉成一个长方形，周长不变，面积（</w:t>
      </w:r>
      <w:r w:rsidRPr="00A65AFA">
        <w:rPr>
          <w:lang w:eastAsia="zh-CN"/>
        </w:rPr>
        <w:t xml:space="preserve">    </w:t>
      </w:r>
      <w:r w:rsidRPr="00A65AFA">
        <w:rPr>
          <w:lang w:eastAsia="zh-CN"/>
        </w:rPr>
        <w:t>）。</w:t>
      </w:r>
      <w:r w:rsidRPr="00A65AFA">
        <w:rPr>
          <w:lang w:eastAsia="zh-CN"/>
        </w:rPr>
        <w:br/>
        <w:t xml:space="preserve">            </w:t>
      </w:r>
    </w:p>
    <w:p w:rsidR="00242DBE" w:rsidRPr="00A65AFA" w:rsidRDefault="00A65AFA" w:rsidP="00A65AFA">
      <w:pPr>
        <w:spacing w:after="0" w:line="360" w:lineRule="auto"/>
        <w:ind w:left="150"/>
        <w:rPr>
          <w:lang w:eastAsia="zh-CN"/>
        </w:rPr>
      </w:pPr>
      <w:r w:rsidRPr="00A65AFA">
        <w:rPr>
          <w:lang w:eastAsia="zh-CN"/>
        </w:rPr>
        <w:t>A. </w:t>
      </w:r>
      <w:r w:rsidRPr="00A65AFA">
        <w:rPr>
          <w:lang w:eastAsia="zh-CN"/>
        </w:rPr>
        <w:t>变小了</w:t>
      </w:r>
      <w:r w:rsidRPr="00A65AFA">
        <w:rPr>
          <w:lang w:eastAsia="zh-CN"/>
        </w:rPr>
        <w:t>                                 </w:t>
      </w:r>
      <w:r w:rsidR="005A59CB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.5pt;height:3pt;visibility:visible;mso-wrap-style:square">
            <v:imagedata r:id="rId9" o:title=""/>
          </v:shape>
        </w:pict>
      </w:r>
      <w:r w:rsidRPr="00A65AFA">
        <w:rPr>
          <w:lang w:eastAsia="zh-CN"/>
        </w:rPr>
        <w:t>B. </w:t>
      </w:r>
      <w:r w:rsidRPr="00A65AFA">
        <w:rPr>
          <w:lang w:eastAsia="zh-CN"/>
        </w:rPr>
        <w:t>变大了</w:t>
      </w:r>
      <w:r w:rsidRPr="00A65AFA">
        <w:rPr>
          <w:lang w:eastAsia="zh-CN"/>
        </w:rPr>
        <w:t>                                 </w:t>
      </w:r>
      <w:r w:rsidR="005A59CB">
        <w:rPr>
          <w:noProof/>
          <w:lang w:eastAsia="zh-CN"/>
        </w:rPr>
        <w:pict>
          <v:shape id="图片 2" o:spid="_x0000_i1026" type="#_x0000_t75" style="width:1.5pt;height:3pt;visibility:visible;mso-wrap-style:square">
            <v:imagedata r:id="rId9" o:title=""/>
          </v:shape>
        </w:pict>
      </w:r>
      <w:r w:rsidRPr="00A65AFA">
        <w:rPr>
          <w:lang w:eastAsia="zh-CN"/>
        </w:rPr>
        <w:t>C. </w:t>
      </w:r>
      <w:r w:rsidRPr="00A65AFA">
        <w:rPr>
          <w:lang w:eastAsia="zh-CN"/>
        </w:rPr>
        <w:t>不变</w:t>
      </w:r>
      <w:r w:rsidRPr="00A65AFA">
        <w:rPr>
          <w:lang w:eastAsia="zh-CN"/>
        </w:rPr>
        <w:t>                                 </w:t>
      </w:r>
      <w:r w:rsidR="005A59CB">
        <w:rPr>
          <w:noProof/>
          <w:lang w:eastAsia="zh-CN"/>
        </w:rPr>
        <w:pict>
          <v:shape id="图片 3" o:spid="_x0000_i1027" type="#_x0000_t75" style="width:1.5pt;height:3pt;visibility:visible;mso-wrap-style:square">
            <v:imagedata r:id="rId9" o:title=""/>
          </v:shape>
        </w:pict>
      </w:r>
      <w:r w:rsidRPr="00A65AFA">
        <w:rPr>
          <w:lang w:eastAsia="zh-CN"/>
        </w:rPr>
        <w:t>D. </w:t>
      </w:r>
      <w:r w:rsidRPr="00A65AFA">
        <w:rPr>
          <w:lang w:eastAsia="zh-CN"/>
        </w:rPr>
        <w:t>不确定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2.(      )</w:t>
      </w:r>
      <w:r w:rsidRPr="00A65AFA">
        <w:rPr>
          <w:lang w:eastAsia="zh-CN"/>
        </w:rPr>
        <w:t>的两个梯形一定能拼成一个平行四边形。</w:t>
      </w:r>
      <w:r w:rsidRPr="00A65AFA">
        <w:rPr>
          <w:lang w:eastAsia="zh-CN"/>
        </w:rPr>
        <w:br/>
        <w:t xml:space="preserve">            </w:t>
      </w:r>
    </w:p>
    <w:p w:rsidR="00242DBE" w:rsidRPr="00A65AFA" w:rsidRDefault="00A65AFA" w:rsidP="00A65AFA">
      <w:pPr>
        <w:spacing w:after="0" w:line="360" w:lineRule="auto"/>
        <w:ind w:left="150"/>
        <w:rPr>
          <w:lang w:eastAsia="zh-CN"/>
        </w:rPr>
      </w:pPr>
      <w:r w:rsidRPr="00A65AFA">
        <w:rPr>
          <w:lang w:eastAsia="zh-CN"/>
        </w:rPr>
        <w:t>A. </w:t>
      </w:r>
      <w:r w:rsidRPr="00A65AFA">
        <w:rPr>
          <w:lang w:eastAsia="zh-CN"/>
        </w:rPr>
        <w:t>面积相等</w:t>
      </w:r>
      <w:r w:rsidRPr="00A65AFA">
        <w:rPr>
          <w:lang w:eastAsia="zh-CN"/>
        </w:rPr>
        <w:t>                              B. </w:t>
      </w:r>
      <w:r w:rsidRPr="00A65AFA">
        <w:rPr>
          <w:lang w:eastAsia="zh-CN"/>
        </w:rPr>
        <w:t>周长相等</w:t>
      </w:r>
      <w:r w:rsidRPr="00A65AFA">
        <w:rPr>
          <w:lang w:eastAsia="zh-CN"/>
        </w:rPr>
        <w:t>                              C. </w:t>
      </w:r>
      <w:r w:rsidRPr="00A65AFA">
        <w:rPr>
          <w:lang w:eastAsia="zh-CN"/>
        </w:rPr>
        <w:t>完全相同</w:t>
      </w:r>
      <w:r w:rsidRPr="00A65AFA">
        <w:rPr>
          <w:lang w:eastAsia="zh-CN"/>
        </w:rPr>
        <w:t>                              D. </w:t>
      </w:r>
      <w:r w:rsidRPr="00A65AFA">
        <w:rPr>
          <w:lang w:eastAsia="zh-CN"/>
        </w:rPr>
        <w:t>任意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3.</w:t>
      </w:r>
      <w:r w:rsidRPr="00A65AFA">
        <w:rPr>
          <w:lang w:eastAsia="zh-CN"/>
        </w:rPr>
        <w:t>如图，从两张完全相同的梯形纸上剪下一个平行四边形和一个长方形，剪下的图形的面积（</w:t>
      </w:r>
      <w:r w:rsidRPr="00A65AFA">
        <w:rPr>
          <w:lang w:eastAsia="zh-CN"/>
        </w:rPr>
        <w:t xml:space="preserve">    </w:t>
      </w:r>
      <w:r w:rsidRPr="00A65AFA">
        <w:rPr>
          <w:lang w:eastAsia="zh-CN"/>
        </w:rPr>
        <w:t>）</w:t>
      </w:r>
      <w:r w:rsidRPr="00A65AFA">
        <w:rPr>
          <w:lang w:eastAsia="zh-CN"/>
        </w:rPr>
        <w:t xml:space="preserve">  </w:t>
      </w:r>
    </w:p>
    <w:p w:rsidR="00242DBE" w:rsidRPr="00A65AFA" w:rsidRDefault="00A65AFA" w:rsidP="00A65AFA">
      <w:pPr>
        <w:spacing w:after="0" w:line="360" w:lineRule="auto"/>
      </w:pPr>
      <w:r w:rsidRPr="00A65AFA">
        <w:rPr>
          <w:lang w:eastAsia="zh-CN"/>
        </w:rPr>
        <w:t xml:space="preserve"> </w:t>
      </w:r>
      <w:r w:rsidR="005A59CB">
        <w:rPr>
          <w:noProof/>
          <w:lang w:eastAsia="zh-CN"/>
        </w:rPr>
        <w:pict>
          <v:shape id="图片 4" o:spid="_x0000_i1028" type="#_x0000_t75" style="width:213pt;height:61.5pt;visibility:visible;mso-wrap-style:square">
            <v:imagedata r:id="rId10" o:title=""/>
          </v:shape>
        </w:pict>
      </w:r>
    </w:p>
    <w:p w:rsidR="00242DBE" w:rsidRPr="00A65AFA" w:rsidRDefault="00A65AFA" w:rsidP="00A65AFA">
      <w:pPr>
        <w:spacing w:after="0" w:line="360" w:lineRule="auto"/>
        <w:ind w:left="150"/>
        <w:rPr>
          <w:lang w:eastAsia="zh-CN"/>
        </w:rPr>
      </w:pPr>
      <w:r w:rsidRPr="00A65AFA">
        <w:rPr>
          <w:lang w:eastAsia="zh-CN"/>
        </w:rPr>
        <w:t>A. </w:t>
      </w:r>
      <w:r w:rsidRPr="00A65AFA">
        <w:rPr>
          <w:lang w:eastAsia="zh-CN"/>
        </w:rPr>
        <w:t>平行四边形的大</w:t>
      </w:r>
      <w:r w:rsidRPr="00A65AFA">
        <w:rPr>
          <w:lang w:eastAsia="zh-CN"/>
        </w:rPr>
        <w:t>                        </w:t>
      </w:r>
      <w:r w:rsidR="005A59CB">
        <w:rPr>
          <w:noProof/>
          <w:lang w:eastAsia="zh-CN"/>
        </w:rPr>
        <w:pict>
          <v:shape id="图片 5" o:spid="_x0000_i1029" type="#_x0000_t75" style="width:.75pt;height:3pt;visibility:visible;mso-wrap-style:square">
            <v:imagedata r:id="rId11" o:title=""/>
          </v:shape>
        </w:pict>
      </w:r>
      <w:r w:rsidRPr="00A65AFA">
        <w:rPr>
          <w:lang w:eastAsia="zh-CN"/>
        </w:rPr>
        <w:t>B. </w:t>
      </w:r>
      <w:r w:rsidRPr="00A65AFA">
        <w:rPr>
          <w:lang w:eastAsia="zh-CN"/>
        </w:rPr>
        <w:t>长方形的大</w:t>
      </w:r>
      <w:r w:rsidRPr="00A65AFA">
        <w:rPr>
          <w:lang w:eastAsia="zh-CN"/>
        </w:rPr>
        <w:t>                        </w:t>
      </w:r>
      <w:r w:rsidR="005A59CB">
        <w:rPr>
          <w:noProof/>
          <w:lang w:eastAsia="zh-CN"/>
        </w:rPr>
        <w:pict>
          <v:shape id="图片 6" o:spid="_x0000_i1030" type="#_x0000_t75" style="width:.75pt;height:3pt;visibility:visible;mso-wrap-style:square">
            <v:imagedata r:id="rId11" o:title=""/>
          </v:shape>
        </w:pict>
      </w:r>
      <w:r w:rsidRPr="00A65AFA">
        <w:rPr>
          <w:lang w:eastAsia="zh-CN"/>
        </w:rPr>
        <w:t>C. </w:t>
      </w:r>
      <w:r w:rsidRPr="00A65AFA">
        <w:rPr>
          <w:lang w:eastAsia="zh-CN"/>
        </w:rPr>
        <w:t>一样大</w:t>
      </w:r>
      <w:r w:rsidRPr="00A65AFA">
        <w:rPr>
          <w:lang w:eastAsia="zh-CN"/>
        </w:rPr>
        <w:t>                        </w:t>
      </w:r>
      <w:r w:rsidR="005A59CB">
        <w:rPr>
          <w:noProof/>
          <w:lang w:eastAsia="zh-CN"/>
        </w:rPr>
        <w:pict>
          <v:shape id="图片 7" o:spid="_x0000_i1031" type="#_x0000_t75" style="width:.75pt;height:3pt;visibility:visible;mso-wrap-style:square">
            <v:imagedata r:id="rId11" o:title=""/>
          </v:shape>
        </w:pict>
      </w:r>
      <w:r w:rsidRPr="00A65AFA">
        <w:rPr>
          <w:lang w:eastAsia="zh-CN"/>
        </w:rPr>
        <w:t>D. </w:t>
      </w:r>
      <w:r w:rsidRPr="00A65AFA">
        <w:rPr>
          <w:lang w:eastAsia="zh-CN"/>
        </w:rPr>
        <w:t>无法判断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4.</w:t>
      </w:r>
      <w:r w:rsidRPr="00A65AFA">
        <w:rPr>
          <w:lang w:eastAsia="zh-CN"/>
        </w:rPr>
        <w:t>一个梯形的上底增加</w:t>
      </w:r>
      <w:r w:rsidRPr="00A65AFA">
        <w:rPr>
          <w:lang w:eastAsia="zh-CN"/>
        </w:rPr>
        <w:t>2</w:t>
      </w:r>
      <w:r w:rsidRPr="00A65AFA">
        <w:rPr>
          <w:lang w:eastAsia="zh-CN"/>
        </w:rPr>
        <w:t>厘米，下底减少</w:t>
      </w:r>
      <w:r w:rsidRPr="00A65AFA">
        <w:rPr>
          <w:lang w:eastAsia="zh-CN"/>
        </w:rPr>
        <w:t>2</w:t>
      </w:r>
      <w:r w:rsidRPr="00A65AFA">
        <w:rPr>
          <w:lang w:eastAsia="zh-CN"/>
        </w:rPr>
        <w:t>厘米，高不变，这时的面积与原来的面积相比</w:t>
      </w:r>
      <w:r w:rsidRPr="00A65AFA">
        <w:rPr>
          <w:lang w:eastAsia="zh-CN"/>
        </w:rPr>
        <w:t>(     )</w:t>
      </w:r>
      <w:r w:rsidRPr="00A65AFA">
        <w:rPr>
          <w:lang w:eastAsia="zh-CN"/>
        </w:rPr>
        <w:t>。</w:t>
      </w:r>
      <w:r w:rsidRPr="00A65AFA">
        <w:rPr>
          <w:lang w:eastAsia="zh-CN"/>
        </w:rPr>
        <w:t xml:space="preserve">            </w:t>
      </w:r>
    </w:p>
    <w:p w:rsidR="00242DBE" w:rsidRPr="00A65AFA" w:rsidRDefault="00A65AFA" w:rsidP="00A65AFA">
      <w:pPr>
        <w:spacing w:after="0" w:line="360" w:lineRule="auto"/>
        <w:ind w:left="150"/>
        <w:rPr>
          <w:lang w:eastAsia="zh-CN"/>
        </w:rPr>
      </w:pPr>
      <w:r w:rsidRPr="00A65AFA">
        <w:rPr>
          <w:lang w:eastAsia="zh-CN"/>
        </w:rPr>
        <w:t>A. </w:t>
      </w:r>
      <w:r w:rsidRPr="00A65AFA">
        <w:rPr>
          <w:lang w:eastAsia="zh-CN"/>
        </w:rPr>
        <w:t>变大了</w:t>
      </w:r>
      <w:r w:rsidRPr="00A65AFA">
        <w:rPr>
          <w:lang w:eastAsia="zh-CN"/>
        </w:rPr>
        <w:t>                        </w:t>
      </w:r>
      <w:r w:rsidR="005A59CB">
        <w:rPr>
          <w:noProof/>
          <w:lang w:eastAsia="zh-CN"/>
        </w:rPr>
        <w:pict>
          <v:shape id="图片 8" o:spid="_x0000_i1032" type="#_x0000_t75" style="width:.75pt;height:3pt;visibility:visible;mso-wrap-style:square">
            <v:imagedata r:id="rId11" o:title=""/>
          </v:shape>
        </w:pict>
      </w:r>
      <w:r w:rsidRPr="00A65AFA">
        <w:rPr>
          <w:lang w:eastAsia="zh-CN"/>
        </w:rPr>
        <w:t>B. </w:t>
      </w:r>
      <w:r w:rsidRPr="00A65AFA">
        <w:rPr>
          <w:lang w:eastAsia="zh-CN"/>
        </w:rPr>
        <w:t>变小了</w:t>
      </w:r>
      <w:r w:rsidRPr="00A65AFA">
        <w:rPr>
          <w:lang w:eastAsia="zh-CN"/>
        </w:rPr>
        <w:t>                        </w:t>
      </w:r>
      <w:r w:rsidR="005A59CB">
        <w:rPr>
          <w:noProof/>
          <w:lang w:eastAsia="zh-CN"/>
        </w:rPr>
        <w:pict>
          <v:shape id="图片 9" o:spid="_x0000_i1033" type="#_x0000_t75" style="width:.75pt;height:3pt;visibility:visible;mso-wrap-style:square">
            <v:imagedata r:id="rId11" o:title=""/>
          </v:shape>
        </w:pict>
      </w:r>
      <w:r w:rsidRPr="00A65AFA">
        <w:rPr>
          <w:lang w:eastAsia="zh-CN"/>
        </w:rPr>
        <w:t>C. </w:t>
      </w:r>
      <w:r w:rsidRPr="00A65AFA">
        <w:rPr>
          <w:lang w:eastAsia="zh-CN"/>
        </w:rPr>
        <w:t>不变</w:t>
      </w:r>
      <w:r w:rsidRPr="00A65AFA">
        <w:rPr>
          <w:lang w:eastAsia="zh-CN"/>
        </w:rPr>
        <w:t>                        </w:t>
      </w:r>
      <w:r w:rsidR="005A59CB">
        <w:rPr>
          <w:noProof/>
          <w:lang w:eastAsia="zh-CN"/>
        </w:rPr>
        <w:pict>
          <v:shape id="图片 10" o:spid="_x0000_i1034" type="#_x0000_t75" style="width:.75pt;height:3pt;visibility:visible;mso-wrap-style:square">
            <v:imagedata r:id="rId11" o:title=""/>
          </v:shape>
        </w:pict>
      </w:r>
      <w:r w:rsidRPr="00A65AFA">
        <w:rPr>
          <w:lang w:eastAsia="zh-CN"/>
        </w:rPr>
        <w:t>D. </w:t>
      </w:r>
      <w:r w:rsidRPr="00A65AFA">
        <w:rPr>
          <w:lang w:eastAsia="zh-CN"/>
        </w:rPr>
        <w:t>不知道高，所以无法比较</w:t>
      </w:r>
    </w:p>
    <w:p w:rsidR="00242DBE" w:rsidRPr="00A65AFA" w:rsidRDefault="00A65AFA" w:rsidP="00A65AFA">
      <w:pPr>
        <w:spacing w:line="360" w:lineRule="auto"/>
        <w:rPr>
          <w:lang w:eastAsia="zh-CN"/>
        </w:rPr>
      </w:pPr>
      <w:r w:rsidRPr="00A65AFA">
        <w:rPr>
          <w:b/>
          <w:bCs/>
          <w:sz w:val="24"/>
          <w:szCs w:val="24"/>
          <w:lang w:eastAsia="zh-CN"/>
        </w:rPr>
        <w:t>二、判断题</w:t>
      </w:r>
      <w:r w:rsidRPr="00A65AFA">
        <w:rPr>
          <w:b/>
          <w:bCs/>
          <w:sz w:val="24"/>
          <w:szCs w:val="24"/>
          <w:lang w:eastAsia="zh-CN"/>
        </w:rPr>
        <w:t xml:space="preserve"> </w:t>
      </w:r>
    </w:p>
    <w:p w:rsidR="00242DBE" w:rsidRPr="00533FAE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5.</w:t>
      </w:r>
      <w:r w:rsidRPr="00A65AFA">
        <w:rPr>
          <w:lang w:eastAsia="zh-CN"/>
        </w:rPr>
        <w:t>两个面积相等的梯形可以拼成一个平行四边形．</w:t>
      </w:r>
      <w:r w:rsidRPr="00A65AFA">
        <w:rPr>
          <w:lang w:eastAsia="zh-CN"/>
        </w:rPr>
        <w:t xml:space="preserve">    </w:t>
      </w:r>
      <w:r w:rsidR="00533FAE">
        <w:rPr>
          <w:rFonts w:hint="eastAsia"/>
          <w:lang w:eastAsia="zh-CN"/>
        </w:rPr>
        <w:t>（</w:t>
      </w:r>
      <w:r w:rsidR="00533FAE">
        <w:rPr>
          <w:lang w:eastAsia="zh-CN"/>
        </w:rPr>
        <w:t xml:space="preserve">  </w:t>
      </w:r>
      <w:r w:rsidR="00533FAE">
        <w:rPr>
          <w:rFonts w:hint="eastAsia"/>
          <w:lang w:eastAsia="zh-CN"/>
        </w:rPr>
        <w:t>）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6.</w:t>
      </w:r>
      <w:r w:rsidRPr="00A65AFA">
        <w:rPr>
          <w:lang w:eastAsia="zh-CN"/>
        </w:rPr>
        <w:t>一个梯形的上、下底和高都扩大到原来的</w:t>
      </w:r>
      <w:r w:rsidRPr="00A65AFA">
        <w:rPr>
          <w:lang w:eastAsia="zh-CN"/>
        </w:rPr>
        <w:t>2</w:t>
      </w:r>
      <w:r w:rsidRPr="00A65AFA">
        <w:rPr>
          <w:lang w:eastAsia="zh-CN"/>
        </w:rPr>
        <w:t>倍，这个梯形的面积扩大到原来的</w:t>
      </w:r>
      <w:r w:rsidRPr="00A65AFA">
        <w:rPr>
          <w:lang w:eastAsia="zh-CN"/>
        </w:rPr>
        <w:t>8</w:t>
      </w:r>
      <w:r w:rsidRPr="00A65AFA">
        <w:rPr>
          <w:lang w:eastAsia="zh-CN"/>
        </w:rPr>
        <w:t>倍。</w:t>
      </w:r>
      <w:r w:rsidRPr="00A65AFA">
        <w:rPr>
          <w:lang w:eastAsia="zh-CN"/>
        </w:rPr>
        <w:t xml:space="preserve">  </w:t>
      </w:r>
      <w:r w:rsidR="00533FAE">
        <w:rPr>
          <w:rFonts w:hint="eastAsia"/>
          <w:lang w:eastAsia="zh-CN"/>
        </w:rPr>
        <w:t>（</w:t>
      </w:r>
      <w:r w:rsidR="00533FAE">
        <w:rPr>
          <w:lang w:eastAsia="zh-CN"/>
        </w:rPr>
        <w:t xml:space="preserve">  </w:t>
      </w:r>
      <w:r w:rsidR="00533FAE">
        <w:rPr>
          <w:rFonts w:hint="eastAsia"/>
          <w:lang w:eastAsia="zh-CN"/>
        </w:rPr>
        <w:t>）</w:t>
      </w:r>
      <w:r w:rsidRPr="00A65AFA">
        <w:rPr>
          <w:lang w:eastAsia="zh-CN"/>
        </w:rPr>
        <w:t xml:space="preserve">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7.</w:t>
      </w:r>
      <w:r w:rsidRPr="00A65AFA">
        <w:rPr>
          <w:lang w:eastAsia="zh-CN"/>
        </w:rPr>
        <w:t>面积相等的两个平行四边形的形状一定一样。</w:t>
      </w:r>
      <w:r w:rsidRPr="00A65AFA">
        <w:rPr>
          <w:lang w:eastAsia="zh-CN"/>
        </w:rPr>
        <w:t xml:space="preserve">    </w:t>
      </w:r>
      <w:r w:rsidR="00533FAE">
        <w:rPr>
          <w:rFonts w:hint="eastAsia"/>
          <w:lang w:eastAsia="zh-CN"/>
        </w:rPr>
        <w:t>（</w:t>
      </w:r>
      <w:r w:rsidR="00533FAE">
        <w:rPr>
          <w:lang w:eastAsia="zh-CN"/>
        </w:rPr>
        <w:t xml:space="preserve">  </w:t>
      </w:r>
      <w:r w:rsidR="00533FAE">
        <w:rPr>
          <w:rFonts w:hint="eastAsia"/>
          <w:lang w:eastAsia="zh-CN"/>
        </w:rPr>
        <w:t>）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8.</w:t>
      </w:r>
      <w:r w:rsidRPr="00A65AFA">
        <w:rPr>
          <w:lang w:eastAsia="zh-CN"/>
        </w:rPr>
        <w:t>两个完全一样的梯形可以拼成一个平行四边形．</w:t>
      </w:r>
      <w:r w:rsidRPr="00A65AFA">
        <w:rPr>
          <w:lang w:eastAsia="zh-CN"/>
        </w:rPr>
        <w:t xml:space="preserve">    </w:t>
      </w:r>
      <w:r w:rsidR="00533FAE">
        <w:rPr>
          <w:rFonts w:hint="eastAsia"/>
          <w:lang w:eastAsia="zh-CN"/>
        </w:rPr>
        <w:t>（</w:t>
      </w:r>
      <w:r w:rsidR="00533FAE">
        <w:rPr>
          <w:lang w:eastAsia="zh-CN"/>
        </w:rPr>
        <w:t xml:space="preserve">  </w:t>
      </w:r>
      <w:r w:rsidR="00533FAE">
        <w:rPr>
          <w:rFonts w:hint="eastAsia"/>
          <w:lang w:eastAsia="zh-CN"/>
        </w:rPr>
        <w:t>）</w:t>
      </w:r>
      <w:bookmarkStart w:id="0" w:name="_GoBack"/>
      <w:bookmarkEnd w:id="0"/>
    </w:p>
    <w:p w:rsidR="00242DBE" w:rsidRPr="00A65AFA" w:rsidRDefault="00A65AFA" w:rsidP="00A65AFA">
      <w:pPr>
        <w:spacing w:line="360" w:lineRule="auto"/>
        <w:rPr>
          <w:lang w:eastAsia="zh-CN"/>
        </w:rPr>
      </w:pPr>
      <w:r w:rsidRPr="00A65AFA">
        <w:rPr>
          <w:b/>
          <w:bCs/>
          <w:sz w:val="24"/>
          <w:szCs w:val="24"/>
          <w:lang w:eastAsia="zh-CN"/>
        </w:rPr>
        <w:t>三、填空题</w:t>
      </w:r>
      <w:r w:rsidRPr="00A65AFA">
        <w:rPr>
          <w:b/>
          <w:bCs/>
          <w:sz w:val="24"/>
          <w:szCs w:val="24"/>
          <w:lang w:eastAsia="zh-CN"/>
        </w:rPr>
        <w:t xml:space="preserve">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9.</w:t>
      </w:r>
      <w:r w:rsidRPr="00A65AFA">
        <w:rPr>
          <w:lang w:eastAsia="zh-CN"/>
        </w:rPr>
        <w:t>下面平行四边形的面积</w:t>
      </w:r>
      <w:r w:rsidRPr="00A65AFA">
        <w:rPr>
          <w:lang w:eastAsia="zh-CN"/>
        </w:rPr>
        <w:t>________</w:t>
      </w:r>
      <w:r w:rsidRPr="00A65AFA">
        <w:rPr>
          <w:lang w:eastAsia="zh-CN"/>
        </w:rPr>
        <w:t>．</w:t>
      </w:r>
      <w:r w:rsidRPr="00A65AFA">
        <w:rPr>
          <w:lang w:eastAsia="zh-CN"/>
        </w:rPr>
        <w:br/>
      </w:r>
      <w:r w:rsidR="00E014F3">
        <w:rPr>
          <w:noProof/>
          <w:lang w:eastAsia="zh-CN"/>
        </w:rPr>
        <w:pict>
          <v:shape id="图片 11" o:spid="_x0000_i1035" type="#_x0000_t75" style="width:149.25pt;height:101.25pt;visibility:visible;mso-wrap-style:square">
            <v:imagedata r:id="rId12" o:title=""/>
          </v:shape>
        </w:pic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10.</w:t>
      </w:r>
      <w:r w:rsidRPr="00A65AFA">
        <w:rPr>
          <w:lang w:eastAsia="zh-CN"/>
        </w:rPr>
        <w:t>一个梯形，上底是</w:t>
      </w:r>
      <w:r w:rsidRPr="00A65AFA">
        <w:rPr>
          <w:lang w:eastAsia="zh-CN"/>
        </w:rPr>
        <w:t>2.4</w:t>
      </w:r>
      <w:r w:rsidRPr="00A65AFA">
        <w:rPr>
          <w:lang w:eastAsia="zh-CN"/>
        </w:rPr>
        <w:t>分米，下底是</w:t>
      </w:r>
      <w:r w:rsidRPr="00A65AFA">
        <w:rPr>
          <w:lang w:eastAsia="zh-CN"/>
        </w:rPr>
        <w:t>3.6</w:t>
      </w:r>
      <w:r w:rsidRPr="00A65AFA">
        <w:rPr>
          <w:lang w:eastAsia="zh-CN"/>
        </w:rPr>
        <w:t>分米，高是</w:t>
      </w:r>
      <w:r w:rsidRPr="00A65AFA">
        <w:rPr>
          <w:lang w:eastAsia="zh-CN"/>
        </w:rPr>
        <w:t>1.5</w:t>
      </w:r>
      <w:r w:rsidRPr="00A65AFA">
        <w:rPr>
          <w:lang w:eastAsia="zh-CN"/>
        </w:rPr>
        <w:t>分米，这个梯形的面积是</w:t>
      </w:r>
      <w:r w:rsidRPr="00A65AFA">
        <w:rPr>
          <w:lang w:eastAsia="zh-CN"/>
        </w:rPr>
        <w:t>________</w:t>
      </w:r>
      <w:r w:rsidRPr="00A65AFA">
        <w:rPr>
          <w:lang w:eastAsia="zh-CN"/>
        </w:rPr>
        <w:t>平方分米</w:t>
      </w:r>
      <w:r w:rsidRPr="00A65AFA">
        <w:rPr>
          <w:lang w:eastAsia="zh-CN"/>
        </w:rPr>
        <w:t xml:space="preserve">  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lastRenderedPageBreak/>
        <w:t>11.</w:t>
      </w:r>
      <w:r w:rsidRPr="00A65AFA">
        <w:rPr>
          <w:lang w:eastAsia="zh-CN"/>
        </w:rPr>
        <w:t>求图中阴影部分的面积为</w:t>
      </w:r>
      <w:r w:rsidRPr="00A65AFA">
        <w:rPr>
          <w:lang w:eastAsia="zh-CN"/>
        </w:rPr>
        <w:t>________ (</w:t>
      </w:r>
      <w:r w:rsidRPr="00A65AFA">
        <w:rPr>
          <w:lang w:eastAsia="zh-CN"/>
        </w:rPr>
        <w:t>结果保留</w:t>
      </w:r>
      <w:r w:rsidRPr="00A65AFA">
        <w:t>π</w:t>
      </w:r>
      <w:r w:rsidRPr="00A65AFA">
        <w:rPr>
          <w:lang w:eastAsia="zh-CN"/>
        </w:rPr>
        <w:t>)</w:t>
      </w:r>
      <w:r w:rsidRPr="00A65AFA">
        <w:rPr>
          <w:lang w:eastAsia="zh-CN"/>
        </w:rPr>
        <w:t>．</w:t>
      </w:r>
      <w:r w:rsidRPr="00A65AFA">
        <w:rPr>
          <w:lang w:eastAsia="zh-CN"/>
        </w:rPr>
        <w:br/>
      </w:r>
      <w:r w:rsidR="00E014F3">
        <w:rPr>
          <w:noProof/>
          <w:lang w:eastAsia="zh-CN"/>
        </w:rPr>
        <w:pict>
          <v:shape id="图片 12" o:spid="_x0000_i1036" type="#_x0000_t75" style="width:125.25pt;height:107.25pt;visibility:visible;mso-wrap-style:square">
            <v:imagedata r:id="rId13" o:title=""/>
          </v:shape>
        </w:pic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12.</w:t>
      </w:r>
      <w:r w:rsidRPr="00A65AFA">
        <w:rPr>
          <w:lang w:eastAsia="zh-CN"/>
        </w:rPr>
        <w:t>如图，一个平行四边形被分成了四个小平行四边形，其中三个的面积分别是</w:t>
      </w:r>
      <w:r w:rsidRPr="00A65AFA">
        <w:rPr>
          <w:lang w:eastAsia="zh-CN"/>
        </w:rPr>
        <w:t>5</w:t>
      </w:r>
      <w:r w:rsidRPr="00A65AFA">
        <w:rPr>
          <w:lang w:eastAsia="zh-CN"/>
        </w:rPr>
        <w:t>平方厘米、</w:t>
      </w:r>
      <w:r w:rsidRPr="00A65AFA">
        <w:rPr>
          <w:lang w:eastAsia="zh-CN"/>
        </w:rPr>
        <w:t>8</w:t>
      </w:r>
      <w:r w:rsidRPr="00A65AFA">
        <w:rPr>
          <w:lang w:eastAsia="zh-CN"/>
        </w:rPr>
        <w:t>平方厘米、</w:t>
      </w:r>
      <w:r w:rsidRPr="00A65AFA">
        <w:rPr>
          <w:lang w:eastAsia="zh-CN"/>
        </w:rPr>
        <w:t>10</w:t>
      </w:r>
      <w:r w:rsidRPr="00A65AFA">
        <w:rPr>
          <w:lang w:eastAsia="zh-CN"/>
        </w:rPr>
        <w:t>平方厘米，第四个小平行四边形的面积是</w:t>
      </w:r>
      <w:r w:rsidRPr="00A65AFA">
        <w:rPr>
          <w:lang w:eastAsia="zh-CN"/>
        </w:rPr>
        <w:t>________</w:t>
      </w:r>
      <w:r w:rsidRPr="00A65AFA">
        <w:rPr>
          <w:lang w:eastAsia="zh-CN"/>
        </w:rPr>
        <w:t>平方厘米．</w:t>
      </w:r>
      <w:r w:rsidRPr="00A65AFA">
        <w:rPr>
          <w:lang w:eastAsia="zh-CN"/>
        </w:rPr>
        <w:t xml:space="preserve">  </w:t>
      </w:r>
      <w:r w:rsidRPr="00A65AFA">
        <w:rPr>
          <w:lang w:eastAsia="zh-CN"/>
        </w:rPr>
        <w:br/>
      </w:r>
      <w:r w:rsidR="00E014F3">
        <w:rPr>
          <w:noProof/>
          <w:lang w:eastAsia="zh-CN"/>
        </w:rPr>
        <w:pict>
          <v:shape id="图片 13" o:spid="_x0000_i1037" type="#_x0000_t75" style="width:106.5pt;height:47.25pt;visibility:visible;mso-wrap-style:square">
            <v:imagedata r:id="rId14" o:title=""/>
          </v:shape>
        </w:pict>
      </w:r>
    </w:p>
    <w:p w:rsidR="00242DBE" w:rsidRPr="00A65AFA" w:rsidRDefault="00A65AFA" w:rsidP="00A65AFA">
      <w:pPr>
        <w:spacing w:line="360" w:lineRule="auto"/>
        <w:rPr>
          <w:lang w:eastAsia="zh-CN"/>
        </w:rPr>
      </w:pPr>
      <w:r w:rsidRPr="00A65AFA">
        <w:rPr>
          <w:b/>
          <w:bCs/>
          <w:sz w:val="24"/>
          <w:szCs w:val="24"/>
          <w:lang w:eastAsia="zh-CN"/>
        </w:rPr>
        <w:t>四、解答题</w:t>
      </w:r>
      <w:r w:rsidRPr="00A65AFA">
        <w:rPr>
          <w:b/>
          <w:bCs/>
          <w:sz w:val="24"/>
          <w:szCs w:val="24"/>
          <w:lang w:eastAsia="zh-CN"/>
        </w:rPr>
        <w:t xml:space="preserve">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13.</w:t>
      </w:r>
      <w:r w:rsidRPr="00A65AFA">
        <w:rPr>
          <w:lang w:eastAsia="zh-CN"/>
        </w:rPr>
        <w:t>如果现在有个三年级小朋友请教你：为什么梯形的面积</w:t>
      </w:r>
      <w:r w:rsidRPr="00A65AFA">
        <w:rPr>
          <w:lang w:eastAsia="zh-CN"/>
        </w:rPr>
        <w:t>S=</w:t>
      </w:r>
      <w:r w:rsidRPr="00A65AFA">
        <w:rPr>
          <w:lang w:eastAsia="zh-CN"/>
        </w:rPr>
        <w:t>（</w:t>
      </w:r>
      <w:proofErr w:type="spellStart"/>
      <w:r w:rsidRPr="00A65AFA">
        <w:rPr>
          <w:lang w:eastAsia="zh-CN"/>
        </w:rPr>
        <w:t>a+b</w:t>
      </w:r>
      <w:proofErr w:type="spellEnd"/>
      <w:r w:rsidRPr="00A65AFA">
        <w:rPr>
          <w:lang w:eastAsia="zh-CN"/>
        </w:rPr>
        <w:t>）</w:t>
      </w:r>
      <w:r w:rsidRPr="00A65AFA">
        <w:rPr>
          <w:lang w:eastAsia="zh-CN"/>
        </w:rPr>
        <w:t>×h÷2</w:t>
      </w:r>
      <w:r w:rsidRPr="00A65AFA">
        <w:rPr>
          <w:lang w:eastAsia="zh-CN"/>
        </w:rPr>
        <w:t>。你会怎样做一个小老师，帮助他推导出梯形的面积计算公式呢？请你以下面直角梯形为例写出两种不同角度的三角形面积推导过程。</w:t>
      </w:r>
      <w:r w:rsidRPr="00A65AFA">
        <w:rPr>
          <w:lang w:eastAsia="zh-CN"/>
        </w:rPr>
        <w:t xml:space="preserve">  </w:t>
      </w:r>
    </w:p>
    <w:p w:rsidR="00242DBE" w:rsidRPr="00A65AFA" w:rsidRDefault="00A65AFA" w:rsidP="00A65AFA">
      <w:pPr>
        <w:spacing w:after="0" w:line="360" w:lineRule="auto"/>
      </w:pPr>
      <w:r w:rsidRPr="00A65AFA">
        <w:rPr>
          <w:lang w:eastAsia="zh-CN"/>
        </w:rPr>
        <w:t xml:space="preserve"> </w:t>
      </w:r>
      <w:r w:rsidR="00E014F3">
        <w:rPr>
          <w:noProof/>
          <w:lang w:eastAsia="zh-CN"/>
        </w:rPr>
        <w:pict>
          <v:shape id="图片 14" o:spid="_x0000_i1038" type="#_x0000_t75" style="width:310.5pt;height:85.5pt;visibility:visible;mso-wrap-style:square">
            <v:imagedata r:id="rId15" o:title=""/>
          </v:shape>
        </w:pic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14.</w:t>
      </w:r>
      <w:r w:rsidRPr="00A65AFA">
        <w:rPr>
          <w:lang w:eastAsia="zh-CN"/>
        </w:rPr>
        <w:t>计算图形的面积</w:t>
      </w:r>
      <w:r w:rsidR="00E014F3">
        <w:rPr>
          <w:noProof/>
          <w:lang w:eastAsia="zh-CN"/>
        </w:rPr>
        <w:pict>
          <v:shape id="图片 15" o:spid="_x0000_i1039" type="#_x0000_t75" alt="说明: 图片_x0020_21" style="width:100.5pt;height:81.75pt;visibility:visible;mso-wrap-style:square">
            <v:imagedata r:id="rId16" o:title="图片_x0020_21"/>
          </v:shape>
        </w:pict>
      </w:r>
    </w:p>
    <w:p w:rsidR="00242DBE" w:rsidRPr="00A65AFA" w:rsidRDefault="00A65AFA" w:rsidP="00A65AFA">
      <w:pPr>
        <w:spacing w:line="360" w:lineRule="auto"/>
        <w:rPr>
          <w:lang w:eastAsia="zh-CN"/>
        </w:rPr>
      </w:pPr>
      <w:r w:rsidRPr="00A65AFA">
        <w:rPr>
          <w:b/>
          <w:bCs/>
          <w:sz w:val="24"/>
          <w:szCs w:val="24"/>
          <w:lang w:eastAsia="zh-CN"/>
        </w:rPr>
        <w:t>五、应用题</w:t>
      </w:r>
      <w:r w:rsidRPr="00A65AFA">
        <w:rPr>
          <w:b/>
          <w:bCs/>
          <w:sz w:val="24"/>
          <w:szCs w:val="24"/>
          <w:lang w:eastAsia="zh-CN"/>
        </w:rPr>
        <w:t xml:space="preserve">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15.</w:t>
      </w:r>
      <w:r w:rsidRPr="00A65AFA">
        <w:rPr>
          <w:lang w:eastAsia="zh-CN"/>
        </w:rPr>
        <w:t>求下图阴影面积．</w:t>
      </w:r>
      <w:r w:rsidRPr="00A65AFA">
        <w:rPr>
          <w:lang w:eastAsia="zh-CN"/>
        </w:rPr>
        <w:t>(</w:t>
      </w:r>
      <w:r w:rsidRPr="00A65AFA">
        <w:rPr>
          <w:lang w:eastAsia="zh-CN"/>
        </w:rPr>
        <w:t>单位：分米</w:t>
      </w:r>
      <w:r w:rsidRPr="00A65AFA">
        <w:rPr>
          <w:lang w:eastAsia="zh-CN"/>
        </w:rPr>
        <w:t>)</w:t>
      </w:r>
    </w:p>
    <w:p w:rsidR="00242DBE" w:rsidRPr="00A65AFA" w:rsidRDefault="00E014F3" w:rsidP="00A65AFA">
      <w:pPr>
        <w:spacing w:after="0" w:line="360" w:lineRule="auto"/>
      </w:pPr>
      <w:r>
        <w:rPr>
          <w:noProof/>
          <w:lang w:eastAsia="zh-CN"/>
        </w:rPr>
        <w:pict>
          <v:shape id="图片 16" o:spid="_x0000_i1040" type="#_x0000_t75" style="width:177.75pt;height:89.25pt;visibility:visible;mso-wrap-style:square">
            <v:imagedata r:id="rId17" o:title=""/>
          </v:shape>
        </w:pict>
      </w:r>
    </w:p>
    <w:p w:rsidR="00242DBE" w:rsidRPr="00A65AFA" w:rsidRDefault="00A65AFA" w:rsidP="00A65AFA">
      <w:pPr>
        <w:spacing w:line="360" w:lineRule="auto"/>
      </w:pPr>
      <w:r w:rsidRPr="00A65AFA">
        <w:br w:type="page"/>
      </w:r>
    </w:p>
    <w:p w:rsidR="00242DBE" w:rsidRPr="00A65AFA" w:rsidRDefault="00A65AFA" w:rsidP="00A65AFA">
      <w:pPr>
        <w:spacing w:line="360" w:lineRule="auto"/>
        <w:jc w:val="center"/>
        <w:rPr>
          <w:lang w:eastAsia="zh-CN"/>
        </w:rPr>
      </w:pPr>
      <w:r w:rsidRPr="00A65AFA">
        <w:rPr>
          <w:b/>
          <w:bCs/>
          <w:sz w:val="28"/>
          <w:szCs w:val="28"/>
          <w:lang w:eastAsia="zh-CN"/>
        </w:rPr>
        <w:t>参考答案</w:t>
      </w:r>
    </w:p>
    <w:p w:rsidR="00242DBE" w:rsidRPr="00A65AFA" w:rsidRDefault="00A65AFA" w:rsidP="00A65AFA">
      <w:pPr>
        <w:spacing w:line="360" w:lineRule="auto"/>
        <w:rPr>
          <w:lang w:eastAsia="zh-CN"/>
        </w:rPr>
      </w:pPr>
      <w:r w:rsidRPr="00A65AFA">
        <w:rPr>
          <w:lang w:eastAsia="zh-CN"/>
        </w:rPr>
        <w:t>一、单选题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1.</w:t>
      </w:r>
      <w:r w:rsidRPr="00A65AFA">
        <w:rPr>
          <w:lang w:eastAsia="zh-CN"/>
        </w:rPr>
        <w:t>【答案】</w:t>
      </w:r>
      <w:r w:rsidRPr="00A65AFA">
        <w:rPr>
          <w:lang w:eastAsia="zh-CN"/>
        </w:rPr>
        <w:t xml:space="preserve"> B 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【解析】【解答】把一个平行四边形拉成一个长方形，周长不变，面积变大了</w:t>
      </w:r>
      <w:r w:rsidRPr="00A65AFA">
        <w:rPr>
          <w:lang w:eastAsia="zh-CN"/>
        </w:rPr>
        <w:t>.</w:t>
      </w:r>
      <w:r w:rsidRPr="00A65AFA">
        <w:rPr>
          <w:lang w:eastAsia="zh-CN"/>
        </w:rPr>
        <w:br/>
      </w:r>
      <w:r w:rsidRPr="00A65AFA">
        <w:rPr>
          <w:lang w:eastAsia="zh-CN"/>
        </w:rPr>
        <w:t>故答案为：</w:t>
      </w:r>
      <w:r w:rsidRPr="00A65AFA">
        <w:rPr>
          <w:lang w:eastAsia="zh-CN"/>
        </w:rPr>
        <w:t>B.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【分析】把一个平行四边形拉成一个长方形，拉伸后底不变，高变大，根据公式</w:t>
      </w:r>
      <w:r w:rsidRPr="00A65AFA">
        <w:rPr>
          <w:lang w:eastAsia="zh-CN"/>
        </w:rPr>
        <w:t>S=ah</w:t>
      </w:r>
      <w:r w:rsidRPr="00A65AFA">
        <w:rPr>
          <w:lang w:eastAsia="zh-CN"/>
        </w:rPr>
        <w:t>，所以面积变大，据此解答</w:t>
      </w:r>
      <w:r w:rsidRPr="00A65AFA">
        <w:rPr>
          <w:lang w:eastAsia="zh-CN"/>
        </w:rPr>
        <w:t>.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2.</w:t>
      </w:r>
      <w:r w:rsidRPr="00A65AFA">
        <w:rPr>
          <w:lang w:eastAsia="zh-CN"/>
        </w:rPr>
        <w:t>【答案】</w:t>
      </w:r>
      <w:r w:rsidRPr="00A65AFA">
        <w:rPr>
          <w:lang w:eastAsia="zh-CN"/>
        </w:rPr>
        <w:t xml:space="preserve">C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【解析】【解答】完全相同的两个梯形一定能拼成一个平行四边形</w:t>
      </w:r>
      <w:r w:rsidRPr="00A65AFA">
        <w:rPr>
          <w:lang w:eastAsia="zh-CN"/>
        </w:rPr>
        <w:t>.</w:t>
      </w:r>
      <w:r w:rsidRPr="00A65AFA">
        <w:rPr>
          <w:lang w:eastAsia="zh-CN"/>
        </w:rPr>
        <w:br/>
      </w:r>
      <w:r w:rsidRPr="00A65AFA">
        <w:rPr>
          <w:lang w:eastAsia="zh-CN"/>
        </w:rPr>
        <w:t>故答案为：</w:t>
      </w:r>
      <w:r w:rsidRPr="00A65AFA">
        <w:rPr>
          <w:lang w:eastAsia="zh-CN"/>
        </w:rPr>
        <w:t>C.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【分析】根据梯形面积公式可知，两个完全一样的梯形，将其中一个倒置，就可以拼成一个平行四边形，据此解答</w:t>
      </w:r>
      <w:r w:rsidRPr="00A65AFA">
        <w:rPr>
          <w:lang w:eastAsia="zh-CN"/>
        </w:rPr>
        <w:t>.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3.</w:t>
      </w:r>
      <w:r w:rsidRPr="00A65AFA">
        <w:rPr>
          <w:lang w:eastAsia="zh-CN"/>
        </w:rPr>
        <w:t>【答案】</w:t>
      </w:r>
      <w:r w:rsidRPr="00A65AFA">
        <w:rPr>
          <w:lang w:eastAsia="zh-CN"/>
        </w:rPr>
        <w:t xml:space="preserve"> C 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【解析】【解答】解：剪下的图形的面积相等。</w:t>
      </w:r>
      <w:r w:rsidRPr="00A65AFA">
        <w:rPr>
          <w:lang w:eastAsia="zh-CN"/>
        </w:rPr>
        <w:br/>
        <w:t xml:space="preserve"> </w:t>
      </w:r>
      <w:r w:rsidRPr="00A65AFA">
        <w:rPr>
          <w:lang w:eastAsia="zh-CN"/>
        </w:rPr>
        <w:t>故答案为：</w:t>
      </w:r>
      <w:r w:rsidRPr="00A65AFA">
        <w:rPr>
          <w:lang w:eastAsia="zh-CN"/>
        </w:rPr>
        <w:t>C</w:t>
      </w:r>
      <w:r w:rsidRPr="00A65AFA">
        <w:rPr>
          <w:lang w:eastAsia="zh-CN"/>
        </w:rPr>
        <w:t>。</w:t>
      </w:r>
      <w:r w:rsidRPr="00A65AFA">
        <w:rPr>
          <w:lang w:eastAsia="zh-CN"/>
        </w:rPr>
        <w:br/>
        <w:t xml:space="preserve"> </w:t>
      </w:r>
      <w:r w:rsidRPr="00A65AFA">
        <w:rPr>
          <w:lang w:eastAsia="zh-CN"/>
        </w:rPr>
        <w:t>【分析】第一张纸剪下的平行四边形的面积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梯形的上底</w:t>
      </w:r>
      <w:r w:rsidRPr="00A65AFA">
        <w:rPr>
          <w:lang w:eastAsia="zh-CN"/>
        </w:rPr>
        <w:t>×</w:t>
      </w:r>
      <w:r w:rsidRPr="00A65AFA">
        <w:rPr>
          <w:lang w:eastAsia="zh-CN"/>
        </w:rPr>
        <w:t>梯形的高，第二张纸剪下的长方形的面积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梯形的上底</w:t>
      </w:r>
      <w:r w:rsidRPr="00A65AFA">
        <w:rPr>
          <w:lang w:eastAsia="zh-CN"/>
        </w:rPr>
        <w:t>×</w:t>
      </w:r>
      <w:r w:rsidRPr="00A65AFA">
        <w:rPr>
          <w:lang w:eastAsia="zh-CN"/>
        </w:rPr>
        <w:t>梯形的高，所以剪下的图形的面积相等。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4.</w:t>
      </w:r>
      <w:r w:rsidRPr="00A65AFA">
        <w:rPr>
          <w:lang w:eastAsia="zh-CN"/>
        </w:rPr>
        <w:t>【答案】</w:t>
      </w:r>
      <w:r w:rsidRPr="00A65AFA">
        <w:rPr>
          <w:lang w:eastAsia="zh-CN"/>
        </w:rPr>
        <w:t xml:space="preserve"> C 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【解析】【解答】解：上底增加</w:t>
      </w:r>
      <w:r w:rsidRPr="00A65AFA">
        <w:rPr>
          <w:lang w:eastAsia="zh-CN"/>
        </w:rPr>
        <w:t>2</w:t>
      </w:r>
      <w:r w:rsidRPr="00A65AFA">
        <w:rPr>
          <w:lang w:eastAsia="zh-CN"/>
        </w:rPr>
        <w:t>厘米，下底减少</w:t>
      </w:r>
      <w:r w:rsidRPr="00A65AFA">
        <w:rPr>
          <w:lang w:eastAsia="zh-CN"/>
        </w:rPr>
        <w:t>2</w:t>
      </w:r>
      <w:r w:rsidRPr="00A65AFA">
        <w:rPr>
          <w:lang w:eastAsia="zh-CN"/>
        </w:rPr>
        <w:t>厘米，上底和下底的和不变，高不变，面积就不变。</w:t>
      </w:r>
      <w:r w:rsidRPr="00A65AFA">
        <w:rPr>
          <w:lang w:eastAsia="zh-CN"/>
        </w:rPr>
        <w:br/>
      </w:r>
      <w:r w:rsidRPr="00A65AFA">
        <w:rPr>
          <w:lang w:eastAsia="zh-CN"/>
        </w:rPr>
        <w:t>故答案为：</w:t>
      </w:r>
      <w:r w:rsidRPr="00A65AFA">
        <w:rPr>
          <w:lang w:eastAsia="zh-CN"/>
        </w:rPr>
        <w:t>C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【分析】梯形面积</w:t>
      </w:r>
      <w:r w:rsidRPr="00A65AFA">
        <w:rPr>
          <w:lang w:eastAsia="zh-CN"/>
        </w:rPr>
        <w:t>=(</w:t>
      </w:r>
      <w:r w:rsidRPr="00A65AFA">
        <w:rPr>
          <w:lang w:eastAsia="zh-CN"/>
        </w:rPr>
        <w:t>上底</w:t>
      </w:r>
      <w:r w:rsidRPr="00A65AFA">
        <w:rPr>
          <w:lang w:eastAsia="zh-CN"/>
        </w:rPr>
        <w:t>+</w:t>
      </w:r>
      <w:r w:rsidRPr="00A65AFA">
        <w:rPr>
          <w:lang w:eastAsia="zh-CN"/>
        </w:rPr>
        <w:t>下底</w:t>
      </w:r>
      <w:r w:rsidRPr="00A65AFA">
        <w:rPr>
          <w:lang w:eastAsia="zh-CN"/>
        </w:rPr>
        <w:t>)×</w:t>
      </w:r>
      <w:r w:rsidRPr="00A65AFA">
        <w:rPr>
          <w:lang w:eastAsia="zh-CN"/>
        </w:rPr>
        <w:t>高</w:t>
      </w:r>
      <w:r w:rsidRPr="00A65AFA">
        <w:rPr>
          <w:lang w:eastAsia="zh-CN"/>
        </w:rPr>
        <w:t>÷2</w:t>
      </w:r>
      <w:r w:rsidRPr="00A65AFA">
        <w:rPr>
          <w:lang w:eastAsia="zh-CN"/>
        </w:rPr>
        <w:t>，根据梯形面积公式结合变化情况判断即可。</w:t>
      </w:r>
    </w:p>
    <w:p w:rsidR="00242DBE" w:rsidRPr="00A65AFA" w:rsidRDefault="00A65AFA" w:rsidP="00A65AFA">
      <w:pPr>
        <w:spacing w:line="360" w:lineRule="auto"/>
        <w:rPr>
          <w:lang w:eastAsia="zh-CN"/>
        </w:rPr>
      </w:pPr>
      <w:r w:rsidRPr="00A65AFA">
        <w:rPr>
          <w:lang w:eastAsia="zh-CN"/>
        </w:rPr>
        <w:t>二、判断题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5.</w:t>
      </w:r>
      <w:r w:rsidRPr="00A65AFA">
        <w:rPr>
          <w:lang w:eastAsia="zh-CN"/>
        </w:rPr>
        <w:t>【答案】错误</w:t>
      </w:r>
      <w:r w:rsidRPr="00A65AFA">
        <w:rPr>
          <w:lang w:eastAsia="zh-CN"/>
        </w:rPr>
        <w:t xml:space="preserve">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【解析】【解答】两个完全相等的梯形可以拼成一个平行四边形。故错误。</w:t>
      </w:r>
      <w:r w:rsidRPr="00A65AFA">
        <w:rPr>
          <w:lang w:eastAsia="zh-CN"/>
        </w:rPr>
        <w:br/>
      </w:r>
      <w:r w:rsidRPr="00A65AFA">
        <w:rPr>
          <w:lang w:eastAsia="zh-CN"/>
        </w:rPr>
        <w:t>【分析】面积相等的梯形，形状并不一定相同，所以不一定拼成平行四也形。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6.</w:t>
      </w:r>
      <w:r w:rsidRPr="00A65AFA">
        <w:rPr>
          <w:lang w:eastAsia="zh-CN"/>
        </w:rPr>
        <w:t>【答案】错误</w:t>
      </w:r>
      <w:r w:rsidRPr="00A65AFA">
        <w:rPr>
          <w:lang w:eastAsia="zh-CN"/>
        </w:rPr>
        <w:t xml:space="preserve">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【解析】【解答】一个梯形的上、下底和高都扩大到原来的</w:t>
      </w:r>
      <w:r w:rsidRPr="00A65AFA">
        <w:rPr>
          <w:lang w:eastAsia="zh-CN"/>
        </w:rPr>
        <w:t>2</w:t>
      </w:r>
      <w:r w:rsidRPr="00A65AFA">
        <w:rPr>
          <w:lang w:eastAsia="zh-CN"/>
        </w:rPr>
        <w:t>倍，这个梯形的面积扩大到原来的：</w:t>
      </w:r>
      <w:r w:rsidRPr="00A65AFA">
        <w:rPr>
          <w:lang w:eastAsia="zh-CN"/>
        </w:rPr>
        <w:t>2×2=4</w:t>
      </w:r>
      <w:r w:rsidRPr="00A65AFA">
        <w:rPr>
          <w:lang w:eastAsia="zh-CN"/>
        </w:rPr>
        <w:t>倍，原题说法错误</w:t>
      </w:r>
      <w:r w:rsidRPr="00A65AFA">
        <w:rPr>
          <w:lang w:eastAsia="zh-CN"/>
        </w:rPr>
        <w:t>.</w:t>
      </w:r>
      <w:r w:rsidRPr="00A65AFA">
        <w:rPr>
          <w:lang w:eastAsia="zh-CN"/>
        </w:rPr>
        <w:br/>
      </w:r>
      <w:r w:rsidRPr="00A65AFA">
        <w:rPr>
          <w:lang w:eastAsia="zh-CN"/>
        </w:rPr>
        <w:lastRenderedPageBreak/>
        <w:t>故答案为：错误</w:t>
      </w:r>
      <w:r w:rsidRPr="00A65AFA">
        <w:rPr>
          <w:lang w:eastAsia="zh-CN"/>
        </w:rPr>
        <w:t>.</w:t>
      </w:r>
      <w:r w:rsidRPr="00A65AFA">
        <w:rPr>
          <w:lang w:eastAsia="zh-CN"/>
        </w:rPr>
        <w:t>【分析】根据梯形的面积</w:t>
      </w:r>
      <w:r w:rsidRPr="00A65AFA">
        <w:rPr>
          <w:lang w:eastAsia="zh-CN"/>
        </w:rPr>
        <w:t>=(</w:t>
      </w:r>
      <w:r w:rsidRPr="00A65AFA">
        <w:rPr>
          <w:lang w:eastAsia="zh-CN"/>
        </w:rPr>
        <w:t>上底</w:t>
      </w:r>
      <w:r w:rsidRPr="00A65AFA">
        <w:rPr>
          <w:lang w:eastAsia="zh-CN"/>
        </w:rPr>
        <w:t>+</w:t>
      </w:r>
      <w:r w:rsidRPr="00A65AFA">
        <w:rPr>
          <w:lang w:eastAsia="zh-CN"/>
        </w:rPr>
        <w:t>下底</w:t>
      </w:r>
      <w:r w:rsidRPr="00A65AFA">
        <w:rPr>
          <w:lang w:eastAsia="zh-CN"/>
        </w:rPr>
        <w:t>)×</w:t>
      </w:r>
      <w:r w:rsidRPr="00A65AFA">
        <w:rPr>
          <w:lang w:eastAsia="zh-CN"/>
        </w:rPr>
        <w:t>高</w:t>
      </w:r>
      <w:r w:rsidRPr="00A65AFA">
        <w:rPr>
          <w:lang w:eastAsia="zh-CN"/>
        </w:rPr>
        <w:t>÷2</w:t>
      </w:r>
      <w:r w:rsidRPr="00A65AFA">
        <w:rPr>
          <w:lang w:eastAsia="zh-CN"/>
        </w:rPr>
        <w:t>，当上底、下底都扩大到原来的</w:t>
      </w:r>
      <w:r w:rsidRPr="00A65AFA">
        <w:rPr>
          <w:lang w:eastAsia="zh-CN"/>
        </w:rPr>
        <w:t>2</w:t>
      </w:r>
      <w:r w:rsidRPr="00A65AFA">
        <w:rPr>
          <w:lang w:eastAsia="zh-CN"/>
        </w:rPr>
        <w:t>倍，则它们的和也扩大到原来的</w:t>
      </w:r>
      <w:r w:rsidRPr="00A65AFA">
        <w:rPr>
          <w:lang w:eastAsia="zh-CN"/>
        </w:rPr>
        <w:t>2</w:t>
      </w:r>
      <w:r w:rsidRPr="00A65AFA">
        <w:rPr>
          <w:lang w:eastAsia="zh-CN"/>
        </w:rPr>
        <w:t>倍，高也扩大到原来的</w:t>
      </w:r>
      <w:r w:rsidRPr="00A65AFA">
        <w:rPr>
          <w:lang w:eastAsia="zh-CN"/>
        </w:rPr>
        <w:t>2</w:t>
      </w:r>
      <w:r w:rsidRPr="00A65AFA">
        <w:rPr>
          <w:lang w:eastAsia="zh-CN"/>
        </w:rPr>
        <w:t>倍，则面积扩大到原来的</w:t>
      </w:r>
      <w:r w:rsidRPr="00A65AFA">
        <w:rPr>
          <w:lang w:eastAsia="zh-CN"/>
        </w:rPr>
        <w:t>2×2</w:t>
      </w:r>
      <w:r w:rsidRPr="00A65AFA">
        <w:rPr>
          <w:lang w:eastAsia="zh-CN"/>
        </w:rPr>
        <w:t>倍，据此判断</w:t>
      </w:r>
      <w:r w:rsidRPr="00A65AFA">
        <w:rPr>
          <w:lang w:eastAsia="zh-CN"/>
        </w:rPr>
        <w:t>.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7.</w:t>
      </w:r>
      <w:r w:rsidRPr="00A65AFA">
        <w:rPr>
          <w:lang w:eastAsia="zh-CN"/>
        </w:rPr>
        <w:t>【答案】错误</w:t>
      </w:r>
      <w:r w:rsidRPr="00A65AFA">
        <w:rPr>
          <w:lang w:eastAsia="zh-CN"/>
        </w:rPr>
        <w:t xml:space="preserve">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【解析】【解答】解：面积相等的两个平行四边形的形状不一定一样，原题说法错误。</w:t>
      </w:r>
      <w:r w:rsidRPr="00A65AFA">
        <w:rPr>
          <w:lang w:eastAsia="zh-CN"/>
        </w:rPr>
        <w:br/>
      </w:r>
      <w:r w:rsidRPr="00A65AFA">
        <w:rPr>
          <w:lang w:eastAsia="zh-CN"/>
        </w:rPr>
        <w:t>故答案为：错误【分析】平行四边形面积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底</w:t>
      </w:r>
      <w:r w:rsidRPr="00A65AFA">
        <w:rPr>
          <w:lang w:eastAsia="zh-CN"/>
        </w:rPr>
        <w:t>×</w:t>
      </w:r>
      <w:r w:rsidRPr="00A65AFA">
        <w:rPr>
          <w:lang w:eastAsia="zh-CN"/>
        </w:rPr>
        <w:t>高，例如：底是</w:t>
      </w:r>
      <w:r w:rsidRPr="00A65AFA">
        <w:rPr>
          <w:lang w:eastAsia="zh-CN"/>
        </w:rPr>
        <w:t>5</w:t>
      </w:r>
      <w:r w:rsidRPr="00A65AFA">
        <w:rPr>
          <w:lang w:eastAsia="zh-CN"/>
        </w:rPr>
        <w:t>、高是</w:t>
      </w:r>
      <w:r w:rsidRPr="00A65AFA">
        <w:rPr>
          <w:lang w:eastAsia="zh-CN"/>
        </w:rPr>
        <w:t>4</w:t>
      </w:r>
      <w:r w:rsidRPr="00A65AFA">
        <w:rPr>
          <w:lang w:eastAsia="zh-CN"/>
        </w:rPr>
        <w:t>的平行四边形面积和底是</w:t>
      </w:r>
      <w:r w:rsidRPr="00A65AFA">
        <w:rPr>
          <w:lang w:eastAsia="zh-CN"/>
        </w:rPr>
        <w:t>10</w:t>
      </w:r>
      <w:r w:rsidRPr="00A65AFA">
        <w:rPr>
          <w:lang w:eastAsia="zh-CN"/>
        </w:rPr>
        <w:t>、高是</w:t>
      </w:r>
      <w:r w:rsidRPr="00A65AFA">
        <w:rPr>
          <w:lang w:eastAsia="zh-CN"/>
        </w:rPr>
        <w:t>2</w:t>
      </w:r>
      <w:r w:rsidRPr="00A65AFA">
        <w:rPr>
          <w:lang w:eastAsia="zh-CN"/>
        </w:rPr>
        <w:t>的平行四边形面积相等，但形状不一样。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8.</w:t>
      </w:r>
      <w:r w:rsidRPr="00A65AFA">
        <w:rPr>
          <w:lang w:eastAsia="zh-CN"/>
        </w:rPr>
        <w:t>【答案】正确</w:t>
      </w:r>
      <w:r w:rsidRPr="00A65AFA">
        <w:rPr>
          <w:lang w:eastAsia="zh-CN"/>
        </w:rPr>
        <w:t xml:space="preserve">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【解析】【解答】两个完全一样的梯形可以拼成一个平行四边形。故正确。</w:t>
      </w:r>
      <w:r w:rsidRPr="00A65AFA">
        <w:rPr>
          <w:lang w:eastAsia="zh-CN"/>
        </w:rPr>
        <w:br/>
      </w:r>
      <w:r w:rsidRPr="00A65AFA">
        <w:rPr>
          <w:lang w:eastAsia="zh-CN"/>
        </w:rPr>
        <w:t>【分析】两个完全一样的梯形可以拼成一个平行四边形，将两个完全一样的梯形先完全重合在一起再将其中一个旋转</w:t>
      </w:r>
      <w:r w:rsidRPr="00A65AFA">
        <w:rPr>
          <w:lang w:eastAsia="zh-CN"/>
        </w:rPr>
        <w:t>180</w:t>
      </w:r>
      <w:r w:rsidRPr="00A65AFA">
        <w:rPr>
          <w:lang w:eastAsia="zh-CN"/>
        </w:rPr>
        <w:t>度后平移到一起就拼成。</w:t>
      </w:r>
    </w:p>
    <w:p w:rsidR="00242DBE" w:rsidRPr="00A65AFA" w:rsidRDefault="00A65AFA" w:rsidP="00A65AFA">
      <w:pPr>
        <w:spacing w:line="360" w:lineRule="auto"/>
        <w:rPr>
          <w:lang w:eastAsia="zh-CN"/>
        </w:rPr>
      </w:pPr>
      <w:r w:rsidRPr="00A65AFA">
        <w:rPr>
          <w:lang w:eastAsia="zh-CN"/>
        </w:rPr>
        <w:t>三、填空题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9.</w:t>
      </w:r>
      <w:r w:rsidRPr="00A65AFA">
        <w:rPr>
          <w:lang w:eastAsia="zh-CN"/>
        </w:rPr>
        <w:t>【答案】</w:t>
      </w:r>
      <w:r w:rsidRPr="00A65AFA">
        <w:rPr>
          <w:lang w:eastAsia="zh-CN"/>
        </w:rPr>
        <w:t>40</w:t>
      </w:r>
      <w:r w:rsidRPr="00A65AFA">
        <w:rPr>
          <w:lang w:eastAsia="zh-CN"/>
        </w:rPr>
        <w:t>平方米</w:t>
      </w:r>
      <w:r w:rsidRPr="00A65AFA">
        <w:rPr>
          <w:lang w:eastAsia="zh-CN"/>
        </w:rPr>
        <w:t xml:space="preserve">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</w:t>
      </w:r>
      <w:r w:rsidRPr="00A65AFA">
        <w:rPr>
          <w:lang w:eastAsia="zh-CN"/>
        </w:rPr>
        <w:br/>
        <w:t>5×8</w:t>
      </w:r>
      <w:r w:rsidRPr="00A65AFA">
        <w:rPr>
          <w:lang w:eastAsia="zh-CN"/>
        </w:rPr>
        <w:t>＝</w:t>
      </w:r>
      <w:r w:rsidRPr="00A65AFA">
        <w:rPr>
          <w:lang w:eastAsia="zh-CN"/>
        </w:rPr>
        <w:t>40(</w:t>
      </w:r>
      <w:r w:rsidRPr="00A65AFA">
        <w:rPr>
          <w:lang w:eastAsia="zh-CN"/>
        </w:rPr>
        <w:t>平方米</w:t>
      </w:r>
      <w:r w:rsidRPr="00A65AFA">
        <w:rPr>
          <w:lang w:eastAsia="zh-CN"/>
        </w:rPr>
        <w:t>)</w:t>
      </w:r>
      <w:r w:rsidRPr="00A65AFA">
        <w:rPr>
          <w:lang w:eastAsia="zh-CN"/>
        </w:rPr>
        <w:br/>
      </w:r>
      <w:r w:rsidRPr="00A65AFA">
        <w:rPr>
          <w:lang w:eastAsia="zh-CN"/>
        </w:rPr>
        <w:t>故答案为：</w:t>
      </w:r>
      <w:r w:rsidRPr="00A65AFA">
        <w:rPr>
          <w:lang w:eastAsia="zh-CN"/>
        </w:rPr>
        <w:t>40</w:t>
      </w:r>
      <w:r w:rsidRPr="00A65AFA">
        <w:rPr>
          <w:lang w:eastAsia="zh-CN"/>
        </w:rPr>
        <w:t>平方米</w:t>
      </w:r>
      <w:r w:rsidRPr="00A65AFA">
        <w:rPr>
          <w:lang w:eastAsia="zh-CN"/>
        </w:rPr>
        <w:br/>
      </w:r>
      <w:r w:rsidRPr="00A65AFA">
        <w:rPr>
          <w:lang w:eastAsia="zh-CN"/>
        </w:rPr>
        <w:t>【分析】解答本题的关键是明确平行四边形的面积＝底</w:t>
      </w:r>
      <w:r w:rsidRPr="00A65AFA">
        <w:rPr>
          <w:lang w:eastAsia="zh-CN"/>
        </w:rPr>
        <w:t>×</w:t>
      </w:r>
      <w:r w:rsidRPr="00A65AFA">
        <w:rPr>
          <w:lang w:eastAsia="zh-CN"/>
        </w:rPr>
        <w:t>高</w:t>
      </w:r>
      <w:r w:rsidRPr="00A65AFA">
        <w:rPr>
          <w:lang w:eastAsia="zh-CN"/>
        </w:rPr>
        <w:t>.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10.</w:t>
      </w:r>
      <w:r w:rsidRPr="00A65AFA">
        <w:rPr>
          <w:lang w:eastAsia="zh-CN"/>
        </w:rPr>
        <w:t>【答案】</w:t>
      </w:r>
      <w:r w:rsidRPr="00A65AFA">
        <w:rPr>
          <w:lang w:eastAsia="zh-CN"/>
        </w:rPr>
        <w:t xml:space="preserve">4.5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</w:t>
      </w:r>
      <w:r w:rsidRPr="00A65AFA">
        <w:rPr>
          <w:lang w:eastAsia="zh-CN"/>
        </w:rPr>
        <w:t>(2.4+3.6)×1.5÷2</w:t>
      </w:r>
      <w:r w:rsidRPr="00A65AFA">
        <w:rPr>
          <w:lang w:eastAsia="zh-CN"/>
        </w:rPr>
        <w:br/>
        <w:t>=6×1.5÷2</w:t>
      </w:r>
      <w:r w:rsidRPr="00A65AFA">
        <w:rPr>
          <w:lang w:eastAsia="zh-CN"/>
        </w:rPr>
        <w:br/>
        <w:t>=4.5(</w:t>
      </w:r>
      <w:r w:rsidRPr="00A65AFA">
        <w:rPr>
          <w:lang w:eastAsia="zh-CN"/>
        </w:rPr>
        <w:t>平方分米</w:t>
      </w:r>
      <w:r w:rsidRPr="00A65AFA">
        <w:rPr>
          <w:lang w:eastAsia="zh-CN"/>
        </w:rPr>
        <w:t>)</w:t>
      </w:r>
      <w:r w:rsidRPr="00A65AFA">
        <w:rPr>
          <w:lang w:eastAsia="zh-CN"/>
        </w:rPr>
        <w:br/>
      </w:r>
      <w:r w:rsidRPr="00A65AFA">
        <w:rPr>
          <w:lang w:eastAsia="zh-CN"/>
        </w:rPr>
        <w:t>故答案为：</w:t>
      </w:r>
      <w:r w:rsidRPr="00A65AFA">
        <w:rPr>
          <w:lang w:eastAsia="zh-CN"/>
        </w:rPr>
        <w:t>4.5</w:t>
      </w:r>
      <w:r w:rsidRPr="00A65AFA">
        <w:rPr>
          <w:lang w:eastAsia="zh-CN"/>
        </w:rPr>
        <w:br/>
      </w:r>
      <w:r w:rsidRPr="00A65AFA">
        <w:rPr>
          <w:lang w:eastAsia="zh-CN"/>
        </w:rPr>
        <w:t>【分析】解答此题要掌握梯形的面积公式，梯形面积</w:t>
      </w:r>
      <w:r w:rsidRPr="00A65AFA">
        <w:rPr>
          <w:lang w:eastAsia="zh-CN"/>
        </w:rPr>
        <w:t>=(</w:t>
      </w:r>
      <w:r w:rsidRPr="00A65AFA">
        <w:rPr>
          <w:lang w:eastAsia="zh-CN"/>
        </w:rPr>
        <w:t>上底</w:t>
      </w:r>
      <w:r w:rsidRPr="00A65AFA">
        <w:rPr>
          <w:lang w:eastAsia="zh-CN"/>
        </w:rPr>
        <w:t>+</w:t>
      </w:r>
      <w:r w:rsidRPr="00A65AFA">
        <w:rPr>
          <w:lang w:eastAsia="zh-CN"/>
        </w:rPr>
        <w:t>下底</w:t>
      </w:r>
      <w:r w:rsidRPr="00A65AFA">
        <w:rPr>
          <w:lang w:eastAsia="zh-CN"/>
        </w:rPr>
        <w:t>)×</w:t>
      </w:r>
      <w:r w:rsidRPr="00A65AFA">
        <w:rPr>
          <w:lang w:eastAsia="zh-CN"/>
        </w:rPr>
        <w:t>高</w:t>
      </w:r>
      <w:r w:rsidRPr="00A65AFA">
        <w:rPr>
          <w:lang w:eastAsia="zh-CN"/>
        </w:rPr>
        <w:t>÷2.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11.</w:t>
      </w:r>
      <w:r w:rsidRPr="00A65AFA">
        <w:rPr>
          <w:lang w:eastAsia="zh-CN"/>
        </w:rPr>
        <w:t>【答案】</w:t>
      </w:r>
      <w:r w:rsidRPr="00A65AFA">
        <w:rPr>
          <w:lang w:eastAsia="zh-CN"/>
        </w:rPr>
        <w:t>(16</w:t>
      </w:r>
      <w:r w:rsidRPr="00A65AFA">
        <w:t>π</w:t>
      </w:r>
      <w:r w:rsidRPr="00A65AFA">
        <w:rPr>
          <w:lang w:eastAsia="zh-CN"/>
        </w:rPr>
        <w:t>－</w:t>
      </w:r>
      <w:r w:rsidRPr="00A65AFA">
        <w:rPr>
          <w:lang w:eastAsia="zh-CN"/>
        </w:rPr>
        <w:t xml:space="preserve">32) </w:t>
      </w:r>
      <w:r w:rsidR="00E014F3">
        <w:rPr>
          <w:noProof/>
          <w:lang w:eastAsia="zh-CN"/>
        </w:rPr>
        <w:pict>
          <v:shape id="图片 17" o:spid="_x0000_i1041" type="#_x0000_t75" style="width:18.75pt;height:9.75pt;visibility:visible;mso-wrap-style:square">
            <v:imagedata r:id="rId18" o:title=""/>
          </v:shape>
        </w:pic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【解析】【解答】解：</w:t>
      </w:r>
      <w:r w:rsidRPr="00A65AFA">
        <w:t>π</w:t>
      </w:r>
      <w:r w:rsidRPr="00A65AFA">
        <w:rPr>
          <w:lang w:eastAsia="zh-CN"/>
        </w:rPr>
        <w:t>×8²-8×8÷2=64</w:t>
      </w:r>
      <w:r w:rsidRPr="00A65AFA">
        <w:t>π</w:t>
      </w:r>
      <w:r w:rsidRPr="00A65AFA">
        <w:rPr>
          <w:lang w:eastAsia="zh-CN"/>
        </w:rPr>
        <w:t>-32(cm²)</w:t>
      </w:r>
      <w:r w:rsidRPr="00A65AFA">
        <w:rPr>
          <w:lang w:eastAsia="zh-CN"/>
        </w:rPr>
        <w:br/>
      </w:r>
      <w:r w:rsidRPr="00A65AFA">
        <w:rPr>
          <w:lang w:eastAsia="zh-CN"/>
        </w:rPr>
        <w:t>故答案为：</w:t>
      </w:r>
      <w:r w:rsidRPr="00A65AFA">
        <w:rPr>
          <w:lang w:eastAsia="zh-CN"/>
        </w:rPr>
        <w:t>(64</w:t>
      </w:r>
      <w:r w:rsidRPr="00A65AFA">
        <w:t>π</w:t>
      </w:r>
      <w:r w:rsidRPr="00A65AFA">
        <w:rPr>
          <w:lang w:eastAsia="zh-CN"/>
        </w:rPr>
        <w:t>-32)cm²</w:t>
      </w:r>
      <w:r w:rsidRPr="00A65AFA">
        <w:rPr>
          <w:lang w:eastAsia="zh-CN"/>
        </w:rPr>
        <w:br/>
      </w:r>
      <w:r w:rsidRPr="00A65AFA">
        <w:rPr>
          <w:lang w:eastAsia="zh-CN"/>
        </w:rPr>
        <w:t>【分析】把阴影部分重新组合后就是半径</w:t>
      </w:r>
      <w:r w:rsidRPr="00A65AFA">
        <w:rPr>
          <w:lang w:eastAsia="zh-CN"/>
        </w:rPr>
        <w:t>8cm</w:t>
      </w:r>
      <w:r w:rsidRPr="00A65AFA">
        <w:rPr>
          <w:lang w:eastAsia="zh-CN"/>
        </w:rPr>
        <w:t>的扇形面积减去直角边是</w:t>
      </w:r>
      <w:r w:rsidRPr="00A65AFA">
        <w:rPr>
          <w:lang w:eastAsia="zh-CN"/>
        </w:rPr>
        <w:t>8cm</w:t>
      </w:r>
      <w:r w:rsidRPr="00A65AFA">
        <w:rPr>
          <w:lang w:eastAsia="zh-CN"/>
        </w:rPr>
        <w:t>的等腰直角三角形的面积，由此计算即可</w:t>
      </w:r>
      <w:r w:rsidRPr="00A65AFA">
        <w:rPr>
          <w:lang w:eastAsia="zh-CN"/>
        </w:rPr>
        <w:t>.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12.</w:t>
      </w:r>
      <w:r w:rsidRPr="00A65AFA">
        <w:rPr>
          <w:lang w:eastAsia="zh-CN"/>
        </w:rPr>
        <w:t>【答案】</w:t>
      </w:r>
      <w:r w:rsidRPr="00A65AFA">
        <w:rPr>
          <w:lang w:eastAsia="zh-CN"/>
        </w:rPr>
        <w:t xml:space="preserve">6.25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【解析】【解答】解：设第四个小平行四边形的面积是</w:t>
      </w:r>
      <w:r w:rsidRPr="00A65AFA">
        <w:rPr>
          <w:lang w:eastAsia="zh-CN"/>
        </w:rPr>
        <w:t>x</w:t>
      </w:r>
      <w:r w:rsidRPr="00A65AFA">
        <w:rPr>
          <w:lang w:eastAsia="zh-CN"/>
        </w:rPr>
        <w:t>平方厘米，</w:t>
      </w:r>
      <w:r w:rsidRPr="00A65AFA">
        <w:rPr>
          <w:lang w:eastAsia="zh-CN"/>
        </w:rPr>
        <w:t xml:space="preserve">  </w:t>
      </w:r>
      <w:r w:rsidRPr="00A65AFA">
        <w:rPr>
          <w:lang w:eastAsia="zh-CN"/>
        </w:rPr>
        <w:br/>
        <w:t>5</w:t>
      </w:r>
      <w:r w:rsidRPr="00A65AFA">
        <w:rPr>
          <w:lang w:eastAsia="zh-CN"/>
        </w:rPr>
        <w:t>：</w:t>
      </w:r>
      <w:r w:rsidRPr="00A65AFA">
        <w:rPr>
          <w:lang w:eastAsia="zh-CN"/>
        </w:rPr>
        <w:t>8=x</w:t>
      </w:r>
      <w:r w:rsidRPr="00A65AFA">
        <w:rPr>
          <w:lang w:eastAsia="zh-CN"/>
        </w:rPr>
        <w:t>：</w:t>
      </w:r>
      <w:r w:rsidRPr="00A65AFA">
        <w:rPr>
          <w:lang w:eastAsia="zh-CN"/>
        </w:rPr>
        <w:t>10</w:t>
      </w:r>
      <w:r w:rsidRPr="00A65AFA">
        <w:rPr>
          <w:lang w:eastAsia="zh-CN"/>
        </w:rPr>
        <w:t>，</w:t>
      </w:r>
      <w:r w:rsidRPr="00A65AFA">
        <w:rPr>
          <w:lang w:eastAsia="zh-CN"/>
        </w:rPr>
        <w:br/>
        <w:t>  8x=5×10</w:t>
      </w:r>
      <w:r w:rsidRPr="00A65AFA">
        <w:rPr>
          <w:lang w:eastAsia="zh-CN"/>
        </w:rPr>
        <w:t>，</w:t>
      </w:r>
      <w:r w:rsidRPr="00A65AFA">
        <w:rPr>
          <w:lang w:eastAsia="zh-CN"/>
        </w:rPr>
        <w:br/>
      </w:r>
      <w:r w:rsidRPr="00A65AFA">
        <w:rPr>
          <w:lang w:eastAsia="zh-CN"/>
        </w:rPr>
        <w:lastRenderedPageBreak/>
        <w:t>  8x=50</w:t>
      </w:r>
      <w:r w:rsidRPr="00A65AFA">
        <w:rPr>
          <w:lang w:eastAsia="zh-CN"/>
        </w:rPr>
        <w:t>，</w:t>
      </w:r>
      <w:r w:rsidRPr="00A65AFA">
        <w:rPr>
          <w:lang w:eastAsia="zh-CN"/>
        </w:rPr>
        <w:br/>
        <w:t>   x=6.25</w:t>
      </w:r>
      <w:r w:rsidRPr="00A65AFA">
        <w:rPr>
          <w:lang w:eastAsia="zh-CN"/>
        </w:rPr>
        <w:t>，</w:t>
      </w:r>
      <w:r w:rsidRPr="00A65AFA">
        <w:rPr>
          <w:lang w:eastAsia="zh-CN"/>
        </w:rPr>
        <w:br/>
      </w:r>
      <w:r w:rsidRPr="00A65AFA">
        <w:rPr>
          <w:lang w:eastAsia="zh-CN"/>
        </w:rPr>
        <w:t>答：第四个小平行四边形的面积是</w:t>
      </w:r>
      <w:r w:rsidRPr="00A65AFA">
        <w:rPr>
          <w:lang w:eastAsia="zh-CN"/>
        </w:rPr>
        <w:t>6.25</w:t>
      </w:r>
      <w:r w:rsidRPr="00A65AFA">
        <w:rPr>
          <w:lang w:eastAsia="zh-CN"/>
        </w:rPr>
        <w:t>平方厘米．</w:t>
      </w:r>
      <w:r w:rsidRPr="00A65AFA">
        <w:rPr>
          <w:lang w:eastAsia="zh-CN"/>
        </w:rPr>
        <w:br/>
      </w:r>
      <w:r w:rsidRPr="00A65AFA">
        <w:rPr>
          <w:lang w:eastAsia="zh-CN"/>
        </w:rPr>
        <w:t>故答案为：</w:t>
      </w:r>
      <w:r w:rsidRPr="00A65AFA">
        <w:rPr>
          <w:lang w:eastAsia="zh-CN"/>
        </w:rPr>
        <w:t>6.25</w:t>
      </w:r>
      <w:r w:rsidRPr="00A65AFA">
        <w:rPr>
          <w:lang w:eastAsia="zh-CN"/>
        </w:rPr>
        <w:t>．</w:t>
      </w:r>
      <w:r w:rsidRPr="00A65AFA">
        <w:rPr>
          <w:lang w:eastAsia="zh-CN"/>
        </w:rPr>
        <w:br/>
      </w:r>
      <w:r w:rsidR="00E014F3">
        <w:rPr>
          <w:noProof/>
          <w:lang w:eastAsia="zh-CN"/>
        </w:rPr>
        <w:pict>
          <v:shape id="图片 18" o:spid="_x0000_i1042" type="#_x0000_t75" style="width:106.5pt;height:46.5pt;visibility:visible;mso-wrap-style:square">
            <v:imagedata r:id="rId14" o:title=""/>
          </v:shape>
        </w:pict>
      </w:r>
      <w:r w:rsidRPr="00A65AFA">
        <w:rPr>
          <w:lang w:eastAsia="zh-CN"/>
        </w:rPr>
        <w:br/>
      </w:r>
      <w:r w:rsidRPr="00A65AFA">
        <w:rPr>
          <w:lang w:eastAsia="zh-CN"/>
        </w:rPr>
        <w:t>【分析】根据平行四边形的特点及平行四边形的面积公式知道，</w:t>
      </w:r>
      <w:r w:rsidRPr="00A65AFA">
        <w:rPr>
          <w:lang w:eastAsia="zh-CN"/>
        </w:rPr>
        <w:t>5</w:t>
      </w:r>
      <w:r w:rsidRPr="00A65AFA">
        <w:rPr>
          <w:lang w:eastAsia="zh-CN"/>
        </w:rPr>
        <w:t>与</w:t>
      </w:r>
      <w:r w:rsidRPr="00A65AFA">
        <w:rPr>
          <w:lang w:eastAsia="zh-CN"/>
        </w:rPr>
        <w:t>8</w:t>
      </w:r>
      <w:r w:rsidRPr="00A65AFA">
        <w:rPr>
          <w:lang w:eastAsia="zh-CN"/>
        </w:rPr>
        <w:t>的比值等于第四个小平行四边形的面积与</w:t>
      </w:r>
      <w:r w:rsidRPr="00A65AFA">
        <w:rPr>
          <w:lang w:eastAsia="zh-CN"/>
        </w:rPr>
        <w:t>10</w:t>
      </w:r>
      <w:r w:rsidRPr="00A65AFA">
        <w:rPr>
          <w:lang w:eastAsia="zh-CN"/>
        </w:rPr>
        <w:t>的比值，由此列比例解决问题．解答此题的关键是根据平行四边形的特点及平行四边形的面积公式，判断所给出的数之间的关系，即判断相关联的量成何比例，如果两个量的乘积一定则成反比例，两个量的比值一定则成正比例；再列出比例解答即可．</w:t>
      </w:r>
    </w:p>
    <w:p w:rsidR="00242DBE" w:rsidRPr="00A65AFA" w:rsidRDefault="00A65AFA" w:rsidP="00A65AFA">
      <w:pPr>
        <w:spacing w:line="360" w:lineRule="auto"/>
        <w:rPr>
          <w:lang w:eastAsia="zh-CN"/>
        </w:rPr>
      </w:pPr>
      <w:r w:rsidRPr="00A65AFA">
        <w:rPr>
          <w:lang w:eastAsia="zh-CN"/>
        </w:rPr>
        <w:t>四、解答题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13.</w:t>
      </w:r>
      <w:r w:rsidRPr="00A65AFA">
        <w:rPr>
          <w:lang w:eastAsia="zh-CN"/>
        </w:rPr>
        <w:t>【答案】</w:t>
      </w:r>
      <w:r w:rsidRPr="00A65AFA">
        <w:rPr>
          <w:lang w:eastAsia="zh-CN"/>
        </w:rPr>
        <w:t xml:space="preserve"> </w:t>
      </w:r>
      <w:r w:rsidRPr="00A65AFA">
        <w:rPr>
          <w:lang w:eastAsia="zh-CN"/>
        </w:rPr>
        <w:t>方法一：</w:t>
      </w:r>
      <w:r w:rsidRPr="00A65AFA">
        <w:rPr>
          <w:lang w:eastAsia="zh-CN"/>
        </w:rPr>
        <w:t xml:space="preserve"> </w:t>
      </w:r>
      <w:r w:rsidR="00E014F3">
        <w:rPr>
          <w:noProof/>
          <w:lang w:eastAsia="zh-CN"/>
        </w:rPr>
        <w:pict>
          <v:shape id="图片 19" o:spid="_x0000_i1043" type="#_x0000_t75" style="width:107.25pt;height:51.75pt;visibility:visible;mso-wrap-style:square">
            <v:imagedata r:id="rId19" o:title=""/>
          </v:shape>
        </w:pic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长方形面积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长</w:t>
      </w:r>
      <w:r w:rsidRPr="00A65AFA">
        <w:rPr>
          <w:lang w:eastAsia="zh-CN"/>
        </w:rPr>
        <w:t>×</w:t>
      </w:r>
      <w:r w:rsidRPr="00A65AFA">
        <w:rPr>
          <w:lang w:eastAsia="zh-CN"/>
        </w:rPr>
        <w:t>宽，长方形的长</w:t>
      </w:r>
      <w:r w:rsidRPr="00A65AFA">
        <w:rPr>
          <w:lang w:eastAsia="zh-CN"/>
        </w:rPr>
        <w:t>=</w:t>
      </w:r>
      <w:proofErr w:type="spellStart"/>
      <w:r w:rsidRPr="00A65AFA">
        <w:rPr>
          <w:lang w:eastAsia="zh-CN"/>
        </w:rPr>
        <w:t>a+b</w:t>
      </w:r>
      <w:proofErr w:type="spellEnd"/>
      <w:r w:rsidRPr="00A65AFA">
        <w:rPr>
          <w:lang w:eastAsia="zh-CN"/>
        </w:rPr>
        <w:t>，长方形的宽</w:t>
      </w:r>
      <w:r w:rsidRPr="00A65AFA">
        <w:rPr>
          <w:lang w:eastAsia="zh-CN"/>
        </w:rPr>
        <w:t>=h÷2</w:t>
      </w:r>
      <w:r w:rsidRPr="00A65AFA">
        <w:rPr>
          <w:lang w:eastAsia="zh-CN"/>
        </w:rPr>
        <w:t>，直角梯形的面积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长方形面积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长</w:t>
      </w:r>
      <w:r w:rsidRPr="00A65AFA">
        <w:rPr>
          <w:lang w:eastAsia="zh-CN"/>
        </w:rPr>
        <w:t>×</w:t>
      </w:r>
      <w:r w:rsidRPr="00A65AFA">
        <w:rPr>
          <w:lang w:eastAsia="zh-CN"/>
        </w:rPr>
        <w:t>宽</w:t>
      </w:r>
      <w:r w:rsidRPr="00A65AFA">
        <w:rPr>
          <w:lang w:eastAsia="zh-CN"/>
        </w:rPr>
        <w:t>=</w:t>
      </w:r>
      <w:r w:rsidRPr="00A65AFA">
        <w:rPr>
          <w:lang w:eastAsia="zh-CN"/>
        </w:rPr>
        <w:t>（</w:t>
      </w:r>
      <w:proofErr w:type="spellStart"/>
      <w:r w:rsidRPr="00A65AFA">
        <w:rPr>
          <w:lang w:eastAsia="zh-CN"/>
        </w:rPr>
        <w:t>a+b</w:t>
      </w:r>
      <w:proofErr w:type="spellEnd"/>
      <w:r w:rsidRPr="00A65AFA">
        <w:rPr>
          <w:lang w:eastAsia="zh-CN"/>
        </w:rPr>
        <w:t>）</w:t>
      </w:r>
      <w:r w:rsidRPr="00A65AFA">
        <w:rPr>
          <w:lang w:eastAsia="zh-CN"/>
        </w:rPr>
        <w:t>×h÷2</w:t>
      </w:r>
      <w:r w:rsidRPr="00A65AFA">
        <w:rPr>
          <w:lang w:eastAsia="zh-CN"/>
        </w:rPr>
        <w:t>。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方法二：</w:t>
      </w:r>
      <w:r w:rsidRPr="00A65AFA">
        <w:rPr>
          <w:lang w:eastAsia="zh-CN"/>
        </w:rPr>
        <w:t xml:space="preserve"> </w:t>
      </w:r>
      <w:r w:rsidR="00E014F3">
        <w:rPr>
          <w:noProof/>
          <w:lang w:eastAsia="zh-CN"/>
        </w:rPr>
        <w:pict>
          <v:shape id="图片 20" o:spid="_x0000_i1044" type="#_x0000_t75" style="width:66.75pt;height:51pt;visibility:visible;mso-wrap-style:square">
            <v:imagedata r:id="rId20" o:title=""/>
          </v:shape>
        </w:pic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长方形的面积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长</w:t>
      </w:r>
      <w:r w:rsidRPr="00A65AFA">
        <w:rPr>
          <w:lang w:eastAsia="zh-CN"/>
        </w:rPr>
        <w:t>×</w:t>
      </w:r>
      <w:r w:rsidRPr="00A65AFA">
        <w:rPr>
          <w:lang w:eastAsia="zh-CN"/>
        </w:rPr>
        <w:t>宽，长方形的长</w:t>
      </w:r>
      <w:r w:rsidRPr="00A65AFA">
        <w:rPr>
          <w:lang w:eastAsia="zh-CN"/>
        </w:rPr>
        <w:t>=</w:t>
      </w:r>
      <w:r w:rsidRPr="00A65AFA">
        <w:rPr>
          <w:lang w:eastAsia="zh-CN"/>
        </w:rPr>
        <w:t>（</w:t>
      </w:r>
      <w:proofErr w:type="spellStart"/>
      <w:r w:rsidRPr="00A65AFA">
        <w:rPr>
          <w:lang w:eastAsia="zh-CN"/>
        </w:rPr>
        <w:t>a+b</w:t>
      </w:r>
      <w:proofErr w:type="spellEnd"/>
      <w:r w:rsidRPr="00A65AFA">
        <w:rPr>
          <w:lang w:eastAsia="zh-CN"/>
        </w:rPr>
        <w:t>）</w:t>
      </w:r>
      <w:r w:rsidRPr="00A65AFA">
        <w:rPr>
          <w:lang w:eastAsia="zh-CN"/>
        </w:rPr>
        <w:t>÷2</w:t>
      </w:r>
      <w:r w:rsidRPr="00A65AFA">
        <w:rPr>
          <w:lang w:eastAsia="zh-CN"/>
        </w:rPr>
        <w:t>，长方形的宽</w:t>
      </w:r>
      <w:r w:rsidRPr="00A65AFA">
        <w:rPr>
          <w:lang w:eastAsia="zh-CN"/>
        </w:rPr>
        <w:t>=h</w:t>
      </w:r>
      <w:r w:rsidRPr="00A65AFA">
        <w:rPr>
          <w:lang w:eastAsia="zh-CN"/>
        </w:rPr>
        <w:t>，</w:t>
      </w:r>
      <w:r w:rsidRPr="00A65AFA">
        <w:rPr>
          <w:lang w:eastAsia="zh-CN"/>
        </w:rPr>
        <w:t xml:space="preserve"> </w:t>
      </w:r>
      <w:r w:rsidRPr="00A65AFA">
        <w:rPr>
          <w:lang w:eastAsia="zh-CN"/>
        </w:rPr>
        <w:t>直角梯形的面积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长方形面积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长</w:t>
      </w:r>
      <w:r w:rsidRPr="00A65AFA">
        <w:rPr>
          <w:lang w:eastAsia="zh-CN"/>
        </w:rPr>
        <w:t>×</w:t>
      </w:r>
      <w:r w:rsidRPr="00A65AFA">
        <w:rPr>
          <w:lang w:eastAsia="zh-CN"/>
        </w:rPr>
        <w:t>宽</w:t>
      </w:r>
      <w:r w:rsidRPr="00A65AFA">
        <w:rPr>
          <w:lang w:eastAsia="zh-CN"/>
        </w:rPr>
        <w:t>=</w:t>
      </w:r>
      <w:r w:rsidRPr="00A65AFA">
        <w:rPr>
          <w:lang w:eastAsia="zh-CN"/>
        </w:rPr>
        <w:t>（</w:t>
      </w:r>
      <w:proofErr w:type="spellStart"/>
      <w:r w:rsidRPr="00A65AFA">
        <w:rPr>
          <w:lang w:eastAsia="zh-CN"/>
        </w:rPr>
        <w:t>a+b</w:t>
      </w:r>
      <w:proofErr w:type="spellEnd"/>
      <w:r w:rsidRPr="00A65AFA">
        <w:rPr>
          <w:lang w:eastAsia="zh-CN"/>
        </w:rPr>
        <w:t>）</w:t>
      </w:r>
      <w:r w:rsidRPr="00A65AFA">
        <w:rPr>
          <w:lang w:eastAsia="zh-CN"/>
        </w:rPr>
        <w:t>÷2×h=</w:t>
      </w:r>
      <w:r w:rsidRPr="00A65AFA">
        <w:rPr>
          <w:lang w:eastAsia="zh-CN"/>
        </w:rPr>
        <w:t>（</w:t>
      </w:r>
      <w:proofErr w:type="spellStart"/>
      <w:r w:rsidRPr="00A65AFA">
        <w:rPr>
          <w:lang w:eastAsia="zh-CN"/>
        </w:rPr>
        <w:t>a+b</w:t>
      </w:r>
      <w:proofErr w:type="spellEnd"/>
      <w:r w:rsidRPr="00A65AFA">
        <w:rPr>
          <w:lang w:eastAsia="zh-CN"/>
        </w:rPr>
        <w:t>）</w:t>
      </w:r>
      <w:r w:rsidRPr="00A65AFA">
        <w:rPr>
          <w:lang w:eastAsia="zh-CN"/>
        </w:rPr>
        <w:t>×h÷2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【解析】【分析】根据梯形的推到过程作答即可。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14.</w:t>
      </w:r>
      <w:r w:rsidRPr="00A65AFA">
        <w:rPr>
          <w:lang w:eastAsia="zh-CN"/>
        </w:rPr>
        <w:t>【答案】解：可分割成一个梯形和一个长方形，如图所示：</w:t>
      </w:r>
      <w:r w:rsidRPr="00A65AFA">
        <w:rPr>
          <w:lang w:eastAsia="zh-CN"/>
        </w:rPr>
        <w:br/>
      </w:r>
      <w:r w:rsidR="00E014F3">
        <w:rPr>
          <w:noProof/>
          <w:lang w:eastAsia="zh-CN"/>
        </w:rPr>
        <w:pict>
          <v:shape id="图片 21" o:spid="_x0000_i1045" type="#_x0000_t75" style="width:105.75pt;height:93pt;visibility:visible;mso-wrap-style:square">
            <v:imagedata r:id="rId21" o:title=""/>
          </v:shape>
        </w:pict>
      </w:r>
      <w:r w:rsidRPr="00A65AFA">
        <w:rPr>
          <w:lang w:eastAsia="zh-CN"/>
        </w:rPr>
        <w:br/>
        <w:t>(17</w:t>
      </w:r>
      <w:r w:rsidRPr="00A65AFA">
        <w:rPr>
          <w:lang w:eastAsia="zh-CN"/>
        </w:rPr>
        <w:t>＋</w:t>
      </w:r>
      <w:r w:rsidRPr="00A65AFA">
        <w:rPr>
          <w:lang w:eastAsia="zh-CN"/>
        </w:rPr>
        <w:t>20)×(15</w:t>
      </w:r>
      <w:r w:rsidRPr="00A65AFA">
        <w:rPr>
          <w:lang w:eastAsia="zh-CN"/>
        </w:rPr>
        <w:t>－</w:t>
      </w:r>
      <w:r w:rsidRPr="00A65AFA">
        <w:rPr>
          <w:lang w:eastAsia="zh-CN"/>
        </w:rPr>
        <w:t>9)÷2</w:t>
      </w:r>
      <w:r w:rsidRPr="00A65AFA">
        <w:rPr>
          <w:lang w:eastAsia="zh-CN"/>
        </w:rPr>
        <w:br/>
      </w:r>
      <w:r w:rsidRPr="00A65AFA">
        <w:rPr>
          <w:lang w:eastAsia="zh-CN"/>
        </w:rPr>
        <w:t>＝</w:t>
      </w:r>
      <w:r w:rsidRPr="00A65AFA">
        <w:rPr>
          <w:lang w:eastAsia="zh-CN"/>
        </w:rPr>
        <w:t>37×6÷2</w:t>
      </w:r>
      <w:r w:rsidRPr="00A65AFA">
        <w:rPr>
          <w:lang w:eastAsia="zh-CN"/>
        </w:rPr>
        <w:br/>
        <w:t>=222÷2</w:t>
      </w:r>
      <w:r w:rsidRPr="00A65AFA">
        <w:rPr>
          <w:lang w:eastAsia="zh-CN"/>
        </w:rPr>
        <w:br/>
      </w:r>
      <w:r w:rsidRPr="00A65AFA">
        <w:rPr>
          <w:lang w:eastAsia="zh-CN"/>
        </w:rPr>
        <w:t>＝</w:t>
      </w:r>
      <w:r w:rsidRPr="00A65AFA">
        <w:rPr>
          <w:lang w:eastAsia="zh-CN"/>
        </w:rPr>
        <w:t>111</w:t>
      </w:r>
      <w:r w:rsidRPr="00A65AFA">
        <w:rPr>
          <w:lang w:eastAsia="zh-CN"/>
        </w:rPr>
        <w:t>（</w:t>
      </w:r>
      <w:r w:rsidRPr="00A65AFA">
        <w:rPr>
          <w:lang w:eastAsia="zh-CN"/>
        </w:rPr>
        <w:t>cm</w:t>
      </w:r>
      <w:r w:rsidRPr="00A65AFA">
        <w:rPr>
          <w:vertAlign w:val="superscript"/>
          <w:lang w:eastAsia="zh-CN"/>
        </w:rPr>
        <w:t>2</w:t>
      </w:r>
      <w:r w:rsidRPr="00A65AFA">
        <w:rPr>
          <w:lang w:eastAsia="zh-CN"/>
        </w:rPr>
        <w:t>）</w:t>
      </w:r>
      <w:r w:rsidRPr="00A65AFA">
        <w:rPr>
          <w:lang w:eastAsia="zh-CN"/>
        </w:rPr>
        <w:br/>
        <w:t>111</w:t>
      </w:r>
      <w:r w:rsidRPr="00A65AFA">
        <w:rPr>
          <w:lang w:eastAsia="zh-CN"/>
        </w:rPr>
        <w:t>＋</w:t>
      </w:r>
      <w:r w:rsidRPr="00A65AFA">
        <w:rPr>
          <w:lang w:eastAsia="zh-CN"/>
        </w:rPr>
        <w:t>20×9</w:t>
      </w:r>
      <w:r w:rsidRPr="00A65AFA">
        <w:rPr>
          <w:lang w:eastAsia="zh-CN"/>
        </w:rPr>
        <w:br/>
      </w:r>
      <w:r w:rsidRPr="00A65AFA">
        <w:rPr>
          <w:lang w:eastAsia="zh-CN"/>
        </w:rPr>
        <w:lastRenderedPageBreak/>
        <w:t>＝</w:t>
      </w:r>
      <w:r w:rsidRPr="00A65AFA">
        <w:rPr>
          <w:lang w:eastAsia="zh-CN"/>
        </w:rPr>
        <w:t>111</w:t>
      </w:r>
      <w:r w:rsidRPr="00A65AFA">
        <w:rPr>
          <w:lang w:eastAsia="zh-CN"/>
        </w:rPr>
        <w:t>＋</w:t>
      </w:r>
      <w:r w:rsidRPr="00A65AFA">
        <w:rPr>
          <w:lang w:eastAsia="zh-CN"/>
        </w:rPr>
        <w:t>180</w:t>
      </w:r>
      <w:r w:rsidRPr="00A65AFA">
        <w:rPr>
          <w:lang w:eastAsia="zh-CN"/>
        </w:rPr>
        <w:br/>
      </w:r>
      <w:r w:rsidRPr="00A65AFA">
        <w:rPr>
          <w:lang w:eastAsia="zh-CN"/>
        </w:rPr>
        <w:t>＝</w:t>
      </w:r>
      <w:r w:rsidRPr="00A65AFA">
        <w:rPr>
          <w:lang w:eastAsia="zh-CN"/>
        </w:rPr>
        <w:t>291</w:t>
      </w:r>
      <w:r w:rsidRPr="00A65AFA">
        <w:rPr>
          <w:lang w:eastAsia="zh-CN"/>
        </w:rPr>
        <w:t>（</w:t>
      </w:r>
      <w:r w:rsidRPr="00A65AFA">
        <w:rPr>
          <w:lang w:eastAsia="zh-CN"/>
        </w:rPr>
        <w:t>cm</w:t>
      </w:r>
      <w:r w:rsidRPr="00A65AFA">
        <w:rPr>
          <w:vertAlign w:val="superscript"/>
          <w:lang w:eastAsia="zh-CN"/>
        </w:rPr>
        <w:t>2</w:t>
      </w:r>
      <w:r w:rsidRPr="00A65AFA">
        <w:rPr>
          <w:lang w:eastAsia="zh-CN"/>
        </w:rPr>
        <w:t>）</w:t>
      </w:r>
      <w:r w:rsidRPr="00A65AFA">
        <w:rPr>
          <w:lang w:eastAsia="zh-CN"/>
        </w:rPr>
        <w:br/>
      </w:r>
      <w:r w:rsidRPr="00A65AFA">
        <w:rPr>
          <w:lang w:eastAsia="zh-CN"/>
        </w:rPr>
        <w:t>答：图形的面积是</w:t>
      </w:r>
      <w:r w:rsidRPr="00A65AFA">
        <w:rPr>
          <w:lang w:eastAsia="zh-CN"/>
        </w:rPr>
        <w:t>291cm</w:t>
      </w:r>
      <w:r w:rsidRPr="00A65AFA">
        <w:rPr>
          <w:vertAlign w:val="superscript"/>
          <w:lang w:eastAsia="zh-CN"/>
        </w:rPr>
        <w:t>2</w:t>
      </w:r>
      <w:r w:rsidRPr="00A65AFA">
        <w:rPr>
          <w:lang w:eastAsia="zh-CN"/>
        </w:rPr>
        <w:t xml:space="preserve">.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【解析】【分析】观察图可知，可以将此图分割成一个梯形和一个长方形，梯形的上底是</w:t>
      </w:r>
      <w:r w:rsidRPr="00A65AFA">
        <w:rPr>
          <w:lang w:eastAsia="zh-CN"/>
        </w:rPr>
        <w:t>17cm</w:t>
      </w:r>
      <w:r w:rsidRPr="00A65AFA">
        <w:rPr>
          <w:lang w:eastAsia="zh-CN"/>
        </w:rPr>
        <w:t>，下底是</w:t>
      </w:r>
      <w:r w:rsidRPr="00A65AFA">
        <w:rPr>
          <w:lang w:eastAsia="zh-CN"/>
        </w:rPr>
        <w:t>20cm</w:t>
      </w:r>
      <w:r w:rsidRPr="00A65AFA">
        <w:rPr>
          <w:lang w:eastAsia="zh-CN"/>
        </w:rPr>
        <w:t>，高是</w:t>
      </w:r>
      <w:r w:rsidRPr="00A65AFA">
        <w:rPr>
          <w:lang w:eastAsia="zh-CN"/>
        </w:rPr>
        <w:t>15-9=6cm</w:t>
      </w:r>
      <w:r w:rsidRPr="00A65AFA">
        <w:rPr>
          <w:lang w:eastAsia="zh-CN"/>
        </w:rPr>
        <w:t>，长方形的长是</w:t>
      </w:r>
      <w:r w:rsidRPr="00A65AFA">
        <w:rPr>
          <w:lang w:eastAsia="zh-CN"/>
        </w:rPr>
        <w:t>20cm</w:t>
      </w:r>
      <w:r w:rsidRPr="00A65AFA">
        <w:rPr>
          <w:lang w:eastAsia="zh-CN"/>
        </w:rPr>
        <w:t>，宽是</w:t>
      </w:r>
      <w:r w:rsidRPr="00A65AFA">
        <w:rPr>
          <w:lang w:eastAsia="zh-CN"/>
        </w:rPr>
        <w:t>9cm</w:t>
      </w:r>
      <w:r w:rsidRPr="00A65AFA">
        <w:rPr>
          <w:lang w:eastAsia="zh-CN"/>
        </w:rPr>
        <w:t>，然后用梯形的面积</w:t>
      </w:r>
      <w:r w:rsidRPr="00A65AFA">
        <w:rPr>
          <w:lang w:eastAsia="zh-CN"/>
        </w:rPr>
        <w:t>+</w:t>
      </w:r>
      <w:r w:rsidRPr="00A65AFA">
        <w:rPr>
          <w:lang w:eastAsia="zh-CN"/>
        </w:rPr>
        <w:t>长方形的面积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组合图形的面积，据此列式解答</w:t>
      </w:r>
      <w:r w:rsidRPr="00A65AFA">
        <w:rPr>
          <w:lang w:eastAsia="zh-CN"/>
        </w:rPr>
        <w:t>.</w:t>
      </w:r>
    </w:p>
    <w:p w:rsidR="00242DBE" w:rsidRPr="00A65AFA" w:rsidRDefault="00A65AFA" w:rsidP="00A65AFA">
      <w:pPr>
        <w:spacing w:line="360" w:lineRule="auto"/>
        <w:rPr>
          <w:lang w:eastAsia="zh-CN"/>
        </w:rPr>
      </w:pPr>
      <w:r w:rsidRPr="00A65AFA">
        <w:rPr>
          <w:lang w:eastAsia="zh-CN"/>
        </w:rPr>
        <w:t>五、应用题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15.</w:t>
      </w:r>
      <w:r w:rsidRPr="00A65AFA">
        <w:rPr>
          <w:lang w:eastAsia="zh-CN"/>
        </w:rPr>
        <w:t>【答案】解：</w:t>
      </w:r>
      <w:r w:rsidRPr="00A65AFA">
        <w:rPr>
          <w:lang w:eastAsia="zh-CN"/>
        </w:rPr>
        <w:t xml:space="preserve"> </w:t>
      </w:r>
      <w:r w:rsidR="00E014F3">
        <w:rPr>
          <w:noProof/>
          <w:lang w:eastAsia="zh-CN"/>
        </w:rPr>
        <w:pict>
          <v:shape id="图片 22" o:spid="_x0000_i1046" type="#_x0000_t75" style="width:204pt;height:18pt;visibility:visible;mso-wrap-style:square">
            <v:imagedata r:id="rId22" o:title=""/>
          </v:shape>
        </w:pict>
      </w:r>
      <w:r w:rsidRPr="00A65AFA">
        <w:rPr>
          <w:lang w:eastAsia="zh-CN"/>
        </w:rPr>
        <w:t>(</w:t>
      </w:r>
      <w:r w:rsidRPr="00A65AFA">
        <w:rPr>
          <w:lang w:eastAsia="zh-CN"/>
        </w:rPr>
        <w:t>平方米</w:t>
      </w:r>
      <w:r w:rsidRPr="00A65AFA">
        <w:rPr>
          <w:lang w:eastAsia="zh-CN"/>
        </w:rPr>
        <w:t xml:space="preserve">)  </w:t>
      </w:r>
    </w:p>
    <w:p w:rsidR="00242DBE" w:rsidRPr="00A65AFA" w:rsidRDefault="00A65AFA" w:rsidP="00A65AFA">
      <w:pPr>
        <w:spacing w:after="0" w:line="360" w:lineRule="auto"/>
        <w:rPr>
          <w:lang w:eastAsia="zh-CN"/>
        </w:rPr>
      </w:pPr>
      <w:r w:rsidRPr="00A65AFA">
        <w:rPr>
          <w:lang w:eastAsia="zh-CN"/>
        </w:rPr>
        <w:t>【解析】【分析】阴影部分的面积是长方形面积减去两个半圆的面积，两个半圆的面积就是一个整圆的面积，长方形面积</w:t>
      </w:r>
      <w:r w:rsidRPr="00A65AFA">
        <w:rPr>
          <w:lang w:eastAsia="zh-CN"/>
        </w:rPr>
        <w:t>=</w:t>
      </w:r>
      <w:r w:rsidRPr="00A65AFA">
        <w:rPr>
          <w:lang w:eastAsia="zh-CN"/>
        </w:rPr>
        <w:t>长</w:t>
      </w:r>
      <w:r w:rsidRPr="00A65AFA">
        <w:rPr>
          <w:lang w:eastAsia="zh-CN"/>
        </w:rPr>
        <w:t>×</w:t>
      </w:r>
      <w:r w:rsidRPr="00A65AFA">
        <w:rPr>
          <w:lang w:eastAsia="zh-CN"/>
        </w:rPr>
        <w:t>宽，圆面积公式：</w:t>
      </w:r>
      <w:r w:rsidRPr="00A65AFA">
        <w:rPr>
          <w:lang w:eastAsia="zh-CN"/>
        </w:rPr>
        <w:t>S=</w:t>
      </w:r>
      <w:r w:rsidRPr="00A65AFA">
        <w:t>π</w:t>
      </w:r>
      <w:r w:rsidRPr="00A65AFA">
        <w:rPr>
          <w:lang w:eastAsia="zh-CN"/>
        </w:rPr>
        <w:t>r²</w:t>
      </w:r>
      <w:r w:rsidRPr="00A65AFA">
        <w:rPr>
          <w:lang w:eastAsia="zh-CN"/>
        </w:rPr>
        <w:t>．</w:t>
      </w:r>
    </w:p>
    <w:sectPr w:rsidR="00242DBE" w:rsidRPr="00A65AFA" w:rsidSect="00D43F3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6B" w:rsidRDefault="00DD436B">
      <w:pPr>
        <w:spacing w:after="0" w:line="240" w:lineRule="auto"/>
      </w:pPr>
      <w:r>
        <w:separator/>
      </w:r>
    </w:p>
  </w:endnote>
  <w:endnote w:type="continuationSeparator" w:id="0">
    <w:p w:rsidR="00DD436B" w:rsidRDefault="00DD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B5" w:rsidRDefault="003F1B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E" w:rsidRPr="003F1BB5" w:rsidRDefault="00242DBE" w:rsidP="003F1BB5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B5" w:rsidRDefault="003F1B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6B" w:rsidRDefault="00DD436B">
      <w:pPr>
        <w:spacing w:after="0" w:line="240" w:lineRule="auto"/>
      </w:pPr>
      <w:r>
        <w:separator/>
      </w:r>
    </w:p>
  </w:footnote>
  <w:footnote w:type="continuationSeparator" w:id="0">
    <w:p w:rsidR="00DD436B" w:rsidRDefault="00DD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E" w:rsidRDefault="005A59CB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1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;v-text-anchor:middle" o:preferrelative="t">
          <v:stroke miterlimit="2"/>
          <v:textbox style="layout-flow:vertical;mso-layout-flow-alt:bottom-to-top">
            <w:txbxContent>
              <w:p w:rsidR="00242DBE" w:rsidRDefault="00A65AF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3;v-text-anchor:middle" o:preferrelative="t" fillcolor="#d8d8d8">
          <v:stroke miterlimit="2"/>
          <v:textbox style="layout-flow:vertical;mso-layout-flow-alt:bottom-to-top">
            <w:txbxContent>
              <w:p w:rsidR="00242DBE" w:rsidRDefault="00A65AFA" w:rsidP="00E014F3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4;v-text-anchor:middle" o:preferrelative="t">
          <v:stroke miterlimit="2"/>
          <v:textbox style="layout-flow:vertical;mso-layout-flow-alt:bottom-to-top">
            <w:txbxContent>
              <w:p w:rsidR="00242DBE" w:rsidRDefault="00A65AF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BE" w:rsidRPr="003F1BB5" w:rsidRDefault="00242DBE" w:rsidP="003F1BB5">
    <w:pPr>
      <w:pStyle w:val="a5"/>
      <w:pBdr>
        <w:bottom w:val="none" w:sz="0" w:space="0" w:color="auto"/>
      </w:pBdr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B5" w:rsidRDefault="003F1B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7703D"/>
    <w:multiLevelType w:val="hybridMultilevel"/>
    <w:tmpl w:val="38847FD4"/>
    <w:lvl w:ilvl="0" w:tplc="434956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EE46D84"/>
    <w:multiLevelType w:val="hybridMultilevel"/>
    <w:tmpl w:val="4C0A781C"/>
    <w:lvl w:ilvl="0" w:tplc="22208711">
      <w:start w:val="1"/>
      <w:numFmt w:val="decimal"/>
      <w:lvlText w:val="%1."/>
      <w:lvlJc w:val="left"/>
      <w:pPr>
        <w:ind w:left="720" w:hanging="360"/>
      </w:pPr>
    </w:lvl>
    <w:lvl w:ilvl="1" w:tplc="22208711" w:tentative="1">
      <w:start w:val="1"/>
      <w:numFmt w:val="lowerLetter"/>
      <w:lvlText w:val="%2."/>
      <w:lvlJc w:val="left"/>
      <w:pPr>
        <w:ind w:left="1440" w:hanging="360"/>
      </w:pPr>
    </w:lvl>
    <w:lvl w:ilvl="2" w:tplc="22208711" w:tentative="1">
      <w:start w:val="1"/>
      <w:numFmt w:val="lowerRoman"/>
      <w:lvlText w:val="%3."/>
      <w:lvlJc w:val="right"/>
      <w:pPr>
        <w:ind w:left="2160" w:hanging="180"/>
      </w:pPr>
    </w:lvl>
    <w:lvl w:ilvl="3" w:tplc="22208711" w:tentative="1">
      <w:start w:val="1"/>
      <w:numFmt w:val="decimal"/>
      <w:lvlText w:val="%4."/>
      <w:lvlJc w:val="left"/>
      <w:pPr>
        <w:ind w:left="2880" w:hanging="360"/>
      </w:pPr>
    </w:lvl>
    <w:lvl w:ilvl="4" w:tplc="22208711" w:tentative="1">
      <w:start w:val="1"/>
      <w:numFmt w:val="lowerLetter"/>
      <w:lvlText w:val="%5."/>
      <w:lvlJc w:val="left"/>
      <w:pPr>
        <w:ind w:left="3600" w:hanging="360"/>
      </w:pPr>
    </w:lvl>
    <w:lvl w:ilvl="5" w:tplc="22208711" w:tentative="1">
      <w:start w:val="1"/>
      <w:numFmt w:val="lowerRoman"/>
      <w:lvlText w:val="%6."/>
      <w:lvlJc w:val="right"/>
      <w:pPr>
        <w:ind w:left="4320" w:hanging="180"/>
      </w:pPr>
    </w:lvl>
    <w:lvl w:ilvl="6" w:tplc="22208711" w:tentative="1">
      <w:start w:val="1"/>
      <w:numFmt w:val="decimal"/>
      <w:lvlText w:val="%7."/>
      <w:lvlJc w:val="left"/>
      <w:pPr>
        <w:ind w:left="5040" w:hanging="360"/>
      </w:pPr>
    </w:lvl>
    <w:lvl w:ilvl="7" w:tplc="22208711" w:tentative="1">
      <w:start w:val="1"/>
      <w:numFmt w:val="lowerLetter"/>
      <w:lvlText w:val="%8."/>
      <w:lvlJc w:val="left"/>
      <w:pPr>
        <w:ind w:left="5760" w:hanging="360"/>
      </w:pPr>
    </w:lvl>
    <w:lvl w:ilvl="8" w:tplc="2220871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1964A6"/>
    <w:rsid w:val="00242DBE"/>
    <w:rsid w:val="00243F78"/>
    <w:rsid w:val="00244DEA"/>
    <w:rsid w:val="002A22FB"/>
    <w:rsid w:val="002B1B52"/>
    <w:rsid w:val="002B79A1"/>
    <w:rsid w:val="002C5454"/>
    <w:rsid w:val="002F406B"/>
    <w:rsid w:val="003C7056"/>
    <w:rsid w:val="003F1BB5"/>
    <w:rsid w:val="004621D6"/>
    <w:rsid w:val="004A354C"/>
    <w:rsid w:val="004A7EC2"/>
    <w:rsid w:val="004B0B79"/>
    <w:rsid w:val="0052166A"/>
    <w:rsid w:val="00533FAE"/>
    <w:rsid w:val="00570E98"/>
    <w:rsid w:val="005A18DB"/>
    <w:rsid w:val="005A59CB"/>
    <w:rsid w:val="006B7A92"/>
    <w:rsid w:val="006D054F"/>
    <w:rsid w:val="006D4C38"/>
    <w:rsid w:val="006F6319"/>
    <w:rsid w:val="00737CB1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24E79"/>
    <w:rsid w:val="00A35226"/>
    <w:rsid w:val="00A45102"/>
    <w:rsid w:val="00A65AFA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43F32"/>
    <w:rsid w:val="00D51F5D"/>
    <w:rsid w:val="00D67A68"/>
    <w:rsid w:val="00DA5268"/>
    <w:rsid w:val="00DC3A35"/>
    <w:rsid w:val="00DD436B"/>
    <w:rsid w:val="00DD58AD"/>
    <w:rsid w:val="00E014F3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32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43F32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D43F3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D43F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D43F32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D43F3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D43F32"/>
    <w:rPr>
      <w:sz w:val="18"/>
      <w:szCs w:val="18"/>
    </w:rPr>
  </w:style>
  <w:style w:type="paragraph" w:customStyle="1" w:styleId="1">
    <w:name w:val="正文1"/>
    <w:qFormat/>
    <w:rsid w:val="00D43F32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D43F32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D43F32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D43F32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table" w:customStyle="1" w:styleId="NormalTablePHPDOCX">
    <w:name w:val="Normal Table PHPDOCX"/>
    <w:uiPriority w:val="99"/>
    <w:semiHidden/>
    <w:unhideWhenUsed/>
    <w:qFormat/>
    <w:rsid w:val="00D43F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/>
      <w:sz w:val="16"/>
      <w:szCs w:val="16"/>
      <w:lang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1BB33-82BC-4C7D-99F7-5D6EBA5B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Administrator</cp:lastModifiedBy>
  <cp:revision>15</cp:revision>
  <dcterms:created xsi:type="dcterms:W3CDTF">2013-12-09T06:44:00Z</dcterms:created>
  <dcterms:modified xsi:type="dcterms:W3CDTF">2020-11-27T16:23:00Z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